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55E" w:rsidRDefault="003D055E" w:rsidP="003D055E">
      <w:pPr>
        <w:spacing w:line="276" w:lineRule="auto"/>
        <w:jc w:val="both"/>
        <w:rPr>
          <w:rFonts w:ascii="Arial" w:hAnsi="Arial" w:cs="Arial"/>
          <w:b/>
        </w:rPr>
      </w:pPr>
      <w:r w:rsidRPr="00B11892">
        <w:rPr>
          <w:rFonts w:ascii="Arial" w:hAnsi="Arial" w:cs="Arial"/>
          <w:b/>
        </w:rPr>
        <w:t>Sample Communicating with Children and Young People Consent Form</w:t>
      </w:r>
    </w:p>
    <w:p w:rsidR="003D055E" w:rsidRPr="00B11892" w:rsidRDefault="003D055E" w:rsidP="003D055E">
      <w:pPr>
        <w:spacing w:line="276" w:lineRule="auto"/>
        <w:jc w:val="both"/>
        <w:rPr>
          <w:rFonts w:ascii="Arial" w:hAnsi="Arial" w:cs="Arial"/>
          <w:b/>
        </w:rPr>
      </w:pPr>
    </w:p>
    <w:p w:rsidR="003D055E" w:rsidRPr="003A7953" w:rsidRDefault="003D055E" w:rsidP="003D055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A7953">
        <w:rPr>
          <w:rFonts w:ascii="Arial" w:hAnsi="Arial" w:cs="Arial"/>
          <w:sz w:val="20"/>
          <w:szCs w:val="20"/>
        </w:rPr>
        <w:t>Children and young people communicate via telephone, mobile, email and the internet. Do you give your permission for children / youth workers to communicate via these methods to your child?</w:t>
      </w:r>
      <w:r>
        <w:rPr>
          <w:rFonts w:ascii="Arial" w:hAnsi="Arial" w:cs="Arial"/>
          <w:sz w:val="20"/>
          <w:szCs w:val="20"/>
        </w:rPr>
        <w:t xml:space="preserve"> </w:t>
      </w:r>
      <w:r w:rsidRPr="003A7953">
        <w:rPr>
          <w:rFonts w:ascii="Arial" w:hAnsi="Arial" w:cs="Arial"/>
          <w:sz w:val="20"/>
          <w:szCs w:val="20"/>
        </w:rPr>
        <w:t xml:space="preserve"> E.g. contact via email with changes to meeting times.</w:t>
      </w:r>
    </w:p>
    <w:p w:rsidR="003D055E" w:rsidRPr="003A7953" w:rsidRDefault="003D055E" w:rsidP="003D055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D055E" w:rsidRPr="003A7953" w:rsidRDefault="003D055E" w:rsidP="003D055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A7953">
        <w:rPr>
          <w:rFonts w:ascii="Arial" w:hAnsi="Arial" w:cs="Arial"/>
          <w:sz w:val="20"/>
          <w:szCs w:val="20"/>
        </w:rPr>
        <w:t>I give permission for my child and the youth/children’s workers to communicate using telephone, mobile, email, or internet for the purpose of arranging children/youth activities</w:t>
      </w:r>
    </w:p>
    <w:p w:rsidR="003D055E" w:rsidRPr="003A7953" w:rsidRDefault="003D055E" w:rsidP="003D055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A7953">
        <w:rPr>
          <w:rFonts w:ascii="Arial" w:hAnsi="Arial" w:cs="Arial"/>
          <w:sz w:val="20"/>
          <w:szCs w:val="20"/>
        </w:rPr>
        <w:t>(</w:t>
      </w:r>
      <w:r w:rsidRPr="003A7953">
        <w:rPr>
          <w:rFonts w:ascii="Arial" w:hAnsi="Arial" w:cs="Arial"/>
          <w:i/>
          <w:sz w:val="20"/>
          <w:szCs w:val="20"/>
        </w:rPr>
        <w:t>please delete forms of communication you don’t want your child contacted by</w:t>
      </w:r>
      <w:r w:rsidRPr="003A7953">
        <w:rPr>
          <w:rFonts w:ascii="Arial" w:hAnsi="Arial" w:cs="Arial"/>
          <w:sz w:val="20"/>
          <w:szCs w:val="20"/>
        </w:rPr>
        <w:t>)</w:t>
      </w:r>
    </w:p>
    <w:p w:rsidR="003D055E" w:rsidRPr="003A7953" w:rsidRDefault="003D055E" w:rsidP="003D055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D055E" w:rsidRDefault="003D055E" w:rsidP="003D055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A7953">
        <w:rPr>
          <w:rFonts w:ascii="Arial" w:hAnsi="Arial" w:cs="Arial"/>
          <w:sz w:val="20"/>
          <w:szCs w:val="20"/>
        </w:rPr>
        <w:t>Signed: (parent/ or adult with parental responsibility)</w:t>
      </w:r>
    </w:p>
    <w:p w:rsidR="003D055E" w:rsidRDefault="003D055E" w:rsidP="003D055E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D055E" w:rsidRDefault="003D055E" w:rsidP="003D055E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D055E" w:rsidRPr="003A7953" w:rsidRDefault="003D055E" w:rsidP="003D055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D055E" w:rsidRPr="003A7953" w:rsidRDefault="003D055E" w:rsidP="003D055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D055E" w:rsidRPr="003A7953" w:rsidRDefault="003D055E" w:rsidP="003D055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A7953">
        <w:rPr>
          <w:rFonts w:ascii="Arial" w:hAnsi="Arial" w:cs="Arial"/>
          <w:sz w:val="20"/>
          <w:szCs w:val="20"/>
        </w:rPr>
        <w:t>Date:_</w:t>
      </w:r>
      <w:proofErr w:type="gramEnd"/>
      <w:r w:rsidRPr="003A7953">
        <w:rPr>
          <w:rFonts w:ascii="Arial" w:hAnsi="Arial" w:cs="Arial"/>
          <w:sz w:val="20"/>
          <w:szCs w:val="20"/>
        </w:rPr>
        <w:t>_____________________________________</w:t>
      </w:r>
    </w:p>
    <w:p w:rsidR="003D055E" w:rsidRPr="003A7953" w:rsidRDefault="003D055E" w:rsidP="003D055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D055E" w:rsidRPr="003A7953" w:rsidRDefault="003D055E" w:rsidP="003D055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A7953">
        <w:rPr>
          <w:rFonts w:ascii="Arial" w:hAnsi="Arial" w:cs="Arial"/>
          <w:sz w:val="20"/>
          <w:szCs w:val="20"/>
        </w:rPr>
        <w:t xml:space="preserve">The information requested on this form can be completed by a </w:t>
      </w:r>
      <w:proofErr w:type="spellStart"/>
      <w:r w:rsidRPr="003A7953">
        <w:rPr>
          <w:rFonts w:ascii="Arial" w:hAnsi="Arial" w:cs="Arial"/>
          <w:sz w:val="20"/>
          <w:szCs w:val="20"/>
        </w:rPr>
        <w:t>carer</w:t>
      </w:r>
      <w:proofErr w:type="spellEnd"/>
      <w:r w:rsidRPr="003A7953">
        <w:rPr>
          <w:rFonts w:ascii="Arial" w:hAnsi="Arial" w:cs="Arial"/>
          <w:sz w:val="20"/>
          <w:szCs w:val="20"/>
        </w:rPr>
        <w:t>, but only those with parental responsibility can sign the consent (NB this may not include a foster carer).</w:t>
      </w:r>
    </w:p>
    <w:p w:rsidR="003D055E" w:rsidRPr="003A7953" w:rsidRDefault="003D055E" w:rsidP="003D055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D055E" w:rsidRPr="003A7953" w:rsidRDefault="003D055E" w:rsidP="003D055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A7953">
        <w:rPr>
          <w:rFonts w:ascii="Arial" w:hAnsi="Arial" w:cs="Arial"/>
          <w:sz w:val="20"/>
          <w:szCs w:val="20"/>
        </w:rPr>
        <w:t>Any other relevant information you think we should know?</w:t>
      </w:r>
    </w:p>
    <w:p w:rsidR="003D055E" w:rsidRPr="003A7953" w:rsidRDefault="003D055E" w:rsidP="003D055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D055E" w:rsidRPr="003A7953" w:rsidRDefault="003D055E" w:rsidP="003D055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A7953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3D055E" w:rsidRPr="003A7953" w:rsidRDefault="003D055E" w:rsidP="003D055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D055E" w:rsidRPr="003A7953" w:rsidRDefault="003D055E" w:rsidP="003D055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A7953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3D055E" w:rsidRPr="003A7953" w:rsidRDefault="003D055E" w:rsidP="003D055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D055E" w:rsidRPr="003A7953" w:rsidRDefault="003D055E" w:rsidP="003D055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A7953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3D055E" w:rsidRPr="003A7953" w:rsidRDefault="003D055E" w:rsidP="003D055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D055E" w:rsidRPr="003A7953" w:rsidRDefault="003D055E" w:rsidP="003D055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A7953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3D055E" w:rsidRPr="003A7953" w:rsidRDefault="003D055E" w:rsidP="003D055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D055E" w:rsidRPr="00E22EC5" w:rsidRDefault="003D055E" w:rsidP="003D055E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3D055E" w:rsidRDefault="003D055E" w:rsidP="003D055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D055E" w:rsidRDefault="003D055E" w:rsidP="003D055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D055E" w:rsidRPr="00F22177" w:rsidRDefault="003D055E" w:rsidP="003D055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D055E" w:rsidRPr="000203E3" w:rsidRDefault="003D055E" w:rsidP="003D055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9204E" w:rsidRDefault="00A9204E">
      <w:bookmarkStart w:id="0" w:name="_GoBack"/>
      <w:bookmarkEnd w:id="0"/>
    </w:p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55E"/>
    <w:rsid w:val="003D055E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31D6A9-F46F-4958-9A94-FE4A489A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055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22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eastAsiaTheme="minorHAnsi" w:hAnsi="Segoe UI" w:cs="Segoe UI"/>
      <w:sz w:val="22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  <w:sz w:val="22"/>
      <w:szCs w:val="22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rFonts w:asciiTheme="minorHAnsi" w:eastAsiaTheme="minorHAnsi" w:hAnsiTheme="minorHAnsi" w:cstheme="minorBidi"/>
      <w:sz w:val="22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rFonts w:asciiTheme="minorHAnsi" w:eastAsiaTheme="minorHAnsi" w:hAnsiTheme="minorHAnsi" w:cstheme="minorBidi"/>
      <w:sz w:val="22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eastAsiaTheme="minorHAnsi" w:hAnsi="Segoe UI" w:cs="Segoe UI"/>
      <w:sz w:val="22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 w:val="22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ngst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4873beb7-5857-4685-be1f-d57550cc96c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Sangster</dc:creator>
  <cp:keywords/>
  <dc:description/>
  <cp:lastModifiedBy>Ann Sangster</cp:lastModifiedBy>
  <cp:revision>1</cp:revision>
  <dcterms:created xsi:type="dcterms:W3CDTF">2019-11-28T15:56:00Z</dcterms:created>
  <dcterms:modified xsi:type="dcterms:W3CDTF">2019-11-28T15:57:00Z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