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CE" w:rsidRPr="00A267A3" w:rsidRDefault="008D42CE" w:rsidP="008D42C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0" w:name="_Toc227558068"/>
      <w:r w:rsidRPr="003A7953">
        <w:rPr>
          <w:rFonts w:ascii="Arial" w:hAnsi="Arial" w:cs="Arial"/>
          <w:b/>
          <w:sz w:val="28"/>
          <w:szCs w:val="28"/>
        </w:rPr>
        <w:t xml:space="preserve">Sample </w:t>
      </w:r>
      <w:r w:rsidRPr="00242E83">
        <w:rPr>
          <w:rFonts w:ascii="Arial" w:hAnsi="Arial" w:cs="Arial"/>
          <w:b/>
          <w:sz w:val="28"/>
          <w:szCs w:val="28"/>
        </w:rPr>
        <w:t>Photography/Video Permission Request Form</w:t>
      </w:r>
      <w:bookmarkEnd w:id="0"/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This form should be used to obtain permission for photography and or video at events invol</w:t>
      </w:r>
      <w:r>
        <w:rPr>
          <w:rFonts w:ascii="Arial" w:hAnsi="Arial" w:cs="Arial"/>
          <w:sz w:val="22"/>
          <w:szCs w:val="22"/>
        </w:rPr>
        <w:t>ving young people at (insert name of organisation)</w:t>
      </w:r>
      <w:r w:rsidRPr="000203E3">
        <w:rPr>
          <w:rFonts w:ascii="Arial" w:hAnsi="Arial" w:cs="Arial"/>
          <w:sz w:val="22"/>
          <w:szCs w:val="22"/>
        </w:rPr>
        <w:t>.</w:t>
      </w: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685800"/>
                <wp:effectExtent l="9525" t="13970" r="952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CE" w:rsidRPr="005854CB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5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Event of purpose of photography/</w:t>
                            </w:r>
                            <w:proofErr w:type="gramStart"/>
                            <w:r w:rsidRPr="00585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filming:_</w:t>
                            </w:r>
                            <w:proofErr w:type="gramEnd"/>
                            <w:r w:rsidRPr="00585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8D42CE" w:rsidRPr="005854CB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42CE" w:rsidRPr="005854CB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85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585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6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J4KAIAAFA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">
                <v:textbox>
                  <w:txbxContent>
                    <w:p w:rsidR="008D42CE" w:rsidRPr="005854CB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54CB">
                        <w:rPr>
                          <w:rFonts w:ascii="Arial" w:hAnsi="Arial" w:cs="Arial"/>
                          <w:sz w:val="20"/>
                          <w:szCs w:val="20"/>
                        </w:rPr>
                        <w:t>Event of purpose of photography/</w:t>
                      </w:r>
                      <w:proofErr w:type="gramStart"/>
                      <w:r w:rsidRPr="005854CB">
                        <w:rPr>
                          <w:rFonts w:ascii="Arial" w:hAnsi="Arial" w:cs="Arial"/>
                          <w:sz w:val="20"/>
                          <w:szCs w:val="20"/>
                        </w:rPr>
                        <w:t>filming:_</w:t>
                      </w:r>
                      <w:proofErr w:type="gramEnd"/>
                      <w:r w:rsidRPr="005854C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:rsidR="008D42CE" w:rsidRPr="005854CB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42CE" w:rsidRPr="005854CB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854CB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5854C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We often use photographs and videos of children and young people involved in our activities, some of which may be used to inform people about our service.</w:t>
      </w: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br/>
        <w:t>We may do this in a variety of ways including posters, leaflets, exhibition materials and reports.  All photographs are used in a very positive context, to inform people and celebrate the success of children, young people and our service.</w:t>
      </w: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b/>
          <w:sz w:val="22"/>
          <w:szCs w:val="22"/>
        </w:rPr>
        <w:t>Please sign below to confirm that you agree to photographic/video footage of your child being used in publications as outlined above.</w:t>
      </w:r>
    </w:p>
    <w:p w:rsidR="008D42CE" w:rsidRPr="000203E3" w:rsidRDefault="008D42CE" w:rsidP="008D42CE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If the child is under 12, only the parent/carer should sign.</w:t>
      </w:r>
    </w:p>
    <w:p w:rsidR="008D42CE" w:rsidRPr="000203E3" w:rsidRDefault="008D42CE" w:rsidP="008D42CE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 xml:space="preserve">If the young person is 12-16, the parent/carer and the young person should both </w:t>
      </w:r>
      <w:proofErr w:type="gramStart"/>
      <w:r w:rsidRPr="000203E3">
        <w:rPr>
          <w:rFonts w:ascii="Arial" w:hAnsi="Arial" w:cs="Arial"/>
          <w:sz w:val="22"/>
          <w:szCs w:val="22"/>
        </w:rPr>
        <w:t>sign</w:t>
      </w:r>
      <w:proofErr w:type="gramEnd"/>
      <w:r w:rsidRPr="000203E3">
        <w:rPr>
          <w:rFonts w:ascii="Arial" w:hAnsi="Arial" w:cs="Arial"/>
          <w:sz w:val="22"/>
          <w:szCs w:val="22"/>
        </w:rPr>
        <w:t>.</w:t>
      </w:r>
    </w:p>
    <w:p w:rsidR="008D42CE" w:rsidRPr="000203E3" w:rsidRDefault="008D42CE" w:rsidP="008D42CE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For age 17 and over, only the young person need sign</w:t>
      </w: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486400" cy="2507615"/>
                <wp:effectExtent l="9525" t="1016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CE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5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child/young person (please print)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Name of parent/carer (please print):</w:t>
                            </w:r>
                          </w:p>
                          <w:p w:rsidR="008D42CE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42CE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42CE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of birth: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42CE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42CE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42CE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Address:</w:t>
                            </w:r>
                          </w:p>
                          <w:p w:rsidR="008D42CE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42CE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42CE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42CE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42CE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Child/young person’s signature: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Parent’s signature:</w:t>
                            </w:r>
                          </w:p>
                          <w:p w:rsidR="008D42CE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42CE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8D42CE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42CE" w:rsidRPr="005854CB" w:rsidRDefault="008D42CE" w:rsidP="008D4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9.4pt;width:6in;height:19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AYLAIAAFgEAAAOAAAAZHJzL2Uyb0RvYy54bWysVM1u2zAMvg/YOwi6L3aMOE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">
                <v:textbox>
                  <w:txbxContent>
                    <w:p w:rsidR="008D42CE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54CB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child/young person (please print)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Name of parent/carer (please print):</w:t>
                      </w:r>
                    </w:p>
                    <w:p w:rsidR="008D42CE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42CE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42CE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of birth: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D42CE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42CE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42CE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Address:</w:t>
                      </w:r>
                    </w:p>
                    <w:p w:rsidR="008D42CE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42CE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42CE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42CE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42CE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Child/young person’s signature: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Parent’s signature:</w:t>
                      </w:r>
                    </w:p>
                    <w:p w:rsidR="008D42CE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42CE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________________________________</w:t>
                      </w:r>
                    </w:p>
                    <w:p w:rsidR="008D42CE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42CE" w:rsidRPr="005854CB" w:rsidRDefault="008D42CE" w:rsidP="008D4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 - </w:t>
      </w:r>
      <w:r w:rsidRPr="000203E3">
        <w:rPr>
          <w:rFonts w:ascii="Arial" w:hAnsi="Arial" w:cs="Arial"/>
          <w:sz w:val="22"/>
          <w:szCs w:val="22"/>
        </w:rPr>
        <w:t>The contact details you provide will only be used in the event of a query regarding any photographs/filming.  These details will not be used for any other purpose and will not be disclosed to anyone outside this service.</w:t>
      </w:r>
    </w:p>
    <w:p w:rsidR="008D42CE" w:rsidRPr="000203E3" w:rsidRDefault="008D42CE" w:rsidP="008D4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600700" cy="342900"/>
                <wp:effectExtent l="9525" t="889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CE" w:rsidRPr="005854CB" w:rsidRDefault="008D42CE" w:rsidP="008D42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form should be retained by the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0;margin-top:10.1pt;width:44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">
                <v:textbox>
                  <w:txbxContent>
                    <w:p w:rsidR="008D42CE" w:rsidRPr="005854CB" w:rsidRDefault="008D42CE" w:rsidP="008D42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This form should be retained by the agency</w:t>
                      </w:r>
                    </w:p>
                  </w:txbxContent>
                </v:textbox>
              </v:shape>
            </w:pict>
          </mc:Fallback>
        </mc:AlternateContent>
      </w:r>
    </w:p>
    <w:p w:rsidR="00A9204E" w:rsidRDefault="00A9204E">
      <w:bookmarkStart w:id="1" w:name="_GoBack"/>
      <w:bookmarkEnd w:id="1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53374A"/>
    <w:multiLevelType w:val="hybridMultilevel"/>
    <w:tmpl w:val="4B9C0584"/>
    <w:lvl w:ilvl="0" w:tplc="DC58AE9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CE"/>
    <w:rsid w:val="00645252"/>
    <w:rsid w:val="006D3D74"/>
    <w:rsid w:val="0083569A"/>
    <w:rsid w:val="008D42CE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D22CA11"/>
  <w15:chartTrackingRefBased/>
  <w15:docId w15:val="{571C343E-0EEC-4022-B6D6-8B210F25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2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gs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4873beb7-5857-4685-be1f-d57550cc96cc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Sangster</dc:creator>
  <cp:keywords/>
  <dc:description/>
  <cp:lastModifiedBy>Ann Sangster</cp:lastModifiedBy>
  <cp:revision>1</cp:revision>
  <dcterms:created xsi:type="dcterms:W3CDTF">2019-11-28T15:57:00Z</dcterms:created>
  <dcterms:modified xsi:type="dcterms:W3CDTF">2019-11-28T15:58:00Z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