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4EA8" w:rsidRPr="00B11892" w:rsidRDefault="005F4EA8" w:rsidP="005F4EA8">
      <w:pPr>
        <w:spacing w:line="276" w:lineRule="auto"/>
        <w:jc w:val="both"/>
        <w:rPr>
          <w:rFonts w:ascii="Arial" w:hAnsi="Arial" w:cs="Arial"/>
          <w:b/>
          <w:sz w:val="28"/>
          <w:szCs w:val="28"/>
        </w:rPr>
      </w:pPr>
      <w:r w:rsidRPr="00B11892">
        <w:rPr>
          <w:rFonts w:ascii="Arial" w:hAnsi="Arial" w:cs="Arial"/>
          <w:b/>
          <w:sz w:val="28"/>
          <w:szCs w:val="28"/>
        </w:rPr>
        <w:t>Sample General Information and Consent Form (For Children and Young People)</w:t>
      </w:r>
    </w:p>
    <w:p w:rsidR="005F4EA8" w:rsidRPr="003A7953" w:rsidRDefault="005F4EA8" w:rsidP="005F4EA8">
      <w:pPr>
        <w:spacing w:line="276" w:lineRule="auto"/>
        <w:jc w:val="both"/>
        <w:rPr>
          <w:rFonts w:ascii="Arial" w:hAnsi="Arial" w:cs="Arial"/>
          <w:sz w:val="20"/>
          <w:szCs w:val="20"/>
        </w:rPr>
      </w:pPr>
    </w:p>
    <w:p w:rsidR="005F4EA8" w:rsidRPr="003A7953" w:rsidRDefault="005F4EA8" w:rsidP="005F4EA8">
      <w:pPr>
        <w:spacing w:line="276" w:lineRule="auto"/>
        <w:jc w:val="both"/>
        <w:rPr>
          <w:rFonts w:ascii="Arial" w:hAnsi="Arial" w:cs="Arial"/>
          <w:sz w:val="20"/>
          <w:szCs w:val="20"/>
        </w:rPr>
      </w:pPr>
    </w:p>
    <w:p w:rsidR="005F4EA8" w:rsidRPr="003A7953" w:rsidRDefault="005F4EA8" w:rsidP="005F4EA8">
      <w:pPr>
        <w:spacing w:line="276" w:lineRule="auto"/>
        <w:jc w:val="both"/>
        <w:rPr>
          <w:rFonts w:ascii="Arial" w:hAnsi="Arial" w:cs="Arial"/>
          <w:sz w:val="20"/>
          <w:szCs w:val="20"/>
        </w:rPr>
      </w:pPr>
      <w:r w:rsidRPr="003A7953">
        <w:rPr>
          <w:rFonts w:ascii="Arial" w:hAnsi="Arial" w:cs="Arial"/>
          <w:sz w:val="20"/>
          <w:szCs w:val="20"/>
        </w:rPr>
        <w:t>Group:</w:t>
      </w:r>
      <w:r w:rsidRPr="003A7953">
        <w:rPr>
          <w:rFonts w:ascii="Arial" w:hAnsi="Arial" w:cs="Arial"/>
          <w:sz w:val="20"/>
          <w:szCs w:val="20"/>
        </w:rPr>
        <w:tab/>
        <w:t>_______________________________________________________________________</w:t>
      </w:r>
    </w:p>
    <w:p w:rsidR="005F4EA8" w:rsidRPr="003A7953" w:rsidRDefault="005F4EA8" w:rsidP="005F4EA8">
      <w:pPr>
        <w:spacing w:line="276" w:lineRule="auto"/>
        <w:jc w:val="both"/>
        <w:rPr>
          <w:rFonts w:ascii="Arial" w:hAnsi="Arial" w:cs="Arial"/>
          <w:sz w:val="20"/>
          <w:szCs w:val="20"/>
        </w:rPr>
      </w:pPr>
    </w:p>
    <w:p w:rsidR="005F4EA8" w:rsidRPr="003A7953" w:rsidRDefault="005F4EA8" w:rsidP="005F4EA8">
      <w:pPr>
        <w:spacing w:line="276" w:lineRule="auto"/>
        <w:jc w:val="both"/>
        <w:rPr>
          <w:rFonts w:ascii="Arial" w:hAnsi="Arial" w:cs="Arial"/>
          <w:sz w:val="20"/>
          <w:szCs w:val="20"/>
        </w:rPr>
      </w:pPr>
    </w:p>
    <w:p w:rsidR="005F4EA8" w:rsidRPr="003A7953" w:rsidRDefault="005F4EA8" w:rsidP="005F4EA8">
      <w:pPr>
        <w:spacing w:line="276" w:lineRule="auto"/>
        <w:jc w:val="both"/>
        <w:rPr>
          <w:rFonts w:ascii="Arial" w:hAnsi="Arial" w:cs="Arial"/>
          <w:sz w:val="20"/>
          <w:szCs w:val="20"/>
        </w:rPr>
      </w:pPr>
      <w:r w:rsidRPr="003A7953">
        <w:rPr>
          <w:rFonts w:ascii="Arial" w:hAnsi="Arial" w:cs="Arial"/>
          <w:sz w:val="20"/>
          <w:szCs w:val="20"/>
        </w:rPr>
        <w:t>Full name of child / young person___________________________________________________</w:t>
      </w:r>
    </w:p>
    <w:p w:rsidR="005F4EA8" w:rsidRPr="003A7953" w:rsidRDefault="005F4EA8" w:rsidP="005F4EA8">
      <w:pPr>
        <w:spacing w:line="276" w:lineRule="auto"/>
        <w:jc w:val="both"/>
        <w:rPr>
          <w:rFonts w:ascii="Arial" w:hAnsi="Arial" w:cs="Arial"/>
          <w:sz w:val="20"/>
          <w:szCs w:val="20"/>
        </w:rPr>
      </w:pPr>
    </w:p>
    <w:p w:rsidR="005F4EA8" w:rsidRPr="003A7953" w:rsidRDefault="005F4EA8" w:rsidP="005F4EA8">
      <w:pPr>
        <w:spacing w:line="276" w:lineRule="auto"/>
        <w:jc w:val="both"/>
        <w:rPr>
          <w:rFonts w:ascii="Arial" w:hAnsi="Arial" w:cs="Arial"/>
          <w:sz w:val="20"/>
          <w:szCs w:val="20"/>
        </w:rPr>
      </w:pPr>
      <w:r w:rsidRPr="003A7953">
        <w:rPr>
          <w:rFonts w:ascii="Arial" w:hAnsi="Arial" w:cs="Arial"/>
          <w:sz w:val="20"/>
          <w:szCs w:val="20"/>
        </w:rPr>
        <w:t>Address:________________________________________________________________________________________________________________________________________________________________________________________________________________________________Name of G.P.:___________________________________________ Tel. No________________</w:t>
      </w:r>
    </w:p>
    <w:p w:rsidR="005F4EA8" w:rsidRPr="003A7953" w:rsidRDefault="005F4EA8" w:rsidP="005F4EA8">
      <w:pPr>
        <w:spacing w:line="276" w:lineRule="auto"/>
        <w:jc w:val="both"/>
        <w:rPr>
          <w:rFonts w:ascii="Arial" w:hAnsi="Arial" w:cs="Arial"/>
          <w:sz w:val="20"/>
          <w:szCs w:val="20"/>
        </w:rPr>
      </w:pPr>
      <w:r w:rsidRPr="003A7953">
        <w:rPr>
          <w:rFonts w:ascii="Arial" w:hAnsi="Arial" w:cs="Arial"/>
          <w:sz w:val="20"/>
          <w:szCs w:val="20"/>
        </w:rPr>
        <w:t>Address:___________________________________________________________________________________________________________________________________________________</w:t>
      </w:r>
    </w:p>
    <w:p w:rsidR="005F4EA8" w:rsidRPr="003A7953" w:rsidRDefault="005F4EA8" w:rsidP="005F4EA8">
      <w:pPr>
        <w:spacing w:line="276" w:lineRule="auto"/>
        <w:jc w:val="both"/>
        <w:rPr>
          <w:rFonts w:ascii="Arial" w:hAnsi="Arial" w:cs="Arial"/>
          <w:sz w:val="20"/>
          <w:szCs w:val="20"/>
        </w:rPr>
      </w:pPr>
      <w:r w:rsidRPr="003A7953">
        <w:rPr>
          <w:rFonts w:ascii="Arial" w:hAnsi="Arial" w:cs="Arial"/>
          <w:sz w:val="20"/>
          <w:szCs w:val="20"/>
        </w:rPr>
        <w:t>NHS No. ______________________ Date of last anti-tetanus injection_____________________</w:t>
      </w:r>
    </w:p>
    <w:p w:rsidR="005F4EA8" w:rsidRPr="003A7953" w:rsidRDefault="005F4EA8" w:rsidP="005F4EA8">
      <w:pPr>
        <w:spacing w:line="276" w:lineRule="auto"/>
        <w:jc w:val="both"/>
        <w:rPr>
          <w:rFonts w:ascii="Arial" w:hAnsi="Arial" w:cs="Arial"/>
          <w:sz w:val="20"/>
          <w:szCs w:val="20"/>
        </w:rPr>
      </w:pPr>
      <w:r w:rsidRPr="003A7953">
        <w:rPr>
          <w:rFonts w:ascii="Arial" w:hAnsi="Arial" w:cs="Arial"/>
          <w:sz w:val="20"/>
          <w:szCs w:val="20"/>
        </w:rPr>
        <w:t>Details of any regular medication, allergies, medical condition (e.g. asthma, epilepsy, diabetes, dietary needs etc.) or any disability which may affect normal activity: Continue on an additional sheet if necessary.</w:t>
      </w:r>
    </w:p>
    <w:p w:rsidR="005F4EA8" w:rsidRPr="003A7953" w:rsidRDefault="005F4EA8" w:rsidP="005F4EA8">
      <w:pPr>
        <w:spacing w:line="276" w:lineRule="auto"/>
        <w:jc w:val="both"/>
        <w:rPr>
          <w:rFonts w:ascii="Arial" w:hAnsi="Arial" w:cs="Arial"/>
          <w:sz w:val="20"/>
          <w:szCs w:val="20"/>
        </w:rPr>
      </w:pPr>
    </w:p>
    <w:p w:rsidR="005F4EA8" w:rsidRPr="003A7953" w:rsidRDefault="005F4EA8" w:rsidP="005F4EA8">
      <w:pPr>
        <w:spacing w:line="276" w:lineRule="auto"/>
        <w:jc w:val="both"/>
        <w:rPr>
          <w:rFonts w:ascii="Arial" w:hAnsi="Arial" w:cs="Arial"/>
          <w:sz w:val="20"/>
          <w:szCs w:val="20"/>
        </w:rPr>
      </w:pPr>
      <w:r w:rsidRPr="003A7953">
        <w:rPr>
          <w:rFonts w:ascii="Arial" w:hAnsi="Arial" w:cs="Arial"/>
          <w:sz w:val="20"/>
          <w:szCs w:val="20"/>
        </w:rPr>
        <w:t>--------------------------------------------------------------------------------------------------------------------------------</w:t>
      </w:r>
    </w:p>
    <w:p w:rsidR="005F4EA8" w:rsidRPr="003A7953" w:rsidRDefault="005F4EA8" w:rsidP="005F4EA8">
      <w:pPr>
        <w:spacing w:line="276" w:lineRule="auto"/>
        <w:jc w:val="both"/>
        <w:rPr>
          <w:rFonts w:ascii="Arial" w:hAnsi="Arial" w:cs="Arial"/>
          <w:sz w:val="20"/>
          <w:szCs w:val="20"/>
        </w:rPr>
      </w:pPr>
      <w:r w:rsidRPr="003A7953">
        <w:rPr>
          <w:rFonts w:ascii="Arial" w:hAnsi="Arial" w:cs="Arial"/>
          <w:sz w:val="20"/>
          <w:szCs w:val="20"/>
        </w:rPr>
        <w:t>------------------------------------------------------------------------------------------------------------------------------------------------------------------------------------------------------------------------------------------------------------------</w:t>
      </w:r>
    </w:p>
    <w:p w:rsidR="005F4EA8" w:rsidRDefault="005F4EA8" w:rsidP="005F4EA8">
      <w:pPr>
        <w:spacing w:line="276" w:lineRule="auto"/>
        <w:jc w:val="both"/>
        <w:rPr>
          <w:rFonts w:ascii="Arial" w:hAnsi="Arial" w:cs="Arial"/>
          <w:sz w:val="20"/>
          <w:szCs w:val="20"/>
        </w:rPr>
      </w:pPr>
    </w:p>
    <w:p w:rsidR="005F4EA8" w:rsidRPr="003A7953" w:rsidRDefault="005F4EA8" w:rsidP="005F4EA8">
      <w:pPr>
        <w:spacing w:line="276" w:lineRule="auto"/>
        <w:jc w:val="both"/>
        <w:rPr>
          <w:rFonts w:ascii="Arial" w:hAnsi="Arial" w:cs="Arial"/>
          <w:sz w:val="20"/>
          <w:szCs w:val="20"/>
        </w:rPr>
      </w:pPr>
      <w:r w:rsidRPr="003A7953">
        <w:rPr>
          <w:rFonts w:ascii="Arial" w:hAnsi="Arial" w:cs="Arial"/>
          <w:sz w:val="20"/>
          <w:szCs w:val="20"/>
        </w:rPr>
        <w:t>Name of parent / carer ___________________________________________________________</w:t>
      </w:r>
    </w:p>
    <w:p w:rsidR="005F4EA8" w:rsidRDefault="005F4EA8" w:rsidP="005F4EA8">
      <w:pPr>
        <w:spacing w:line="276" w:lineRule="auto"/>
        <w:jc w:val="both"/>
        <w:rPr>
          <w:rFonts w:ascii="Arial" w:hAnsi="Arial" w:cs="Arial"/>
          <w:sz w:val="20"/>
          <w:szCs w:val="20"/>
        </w:rPr>
      </w:pPr>
    </w:p>
    <w:p w:rsidR="005F4EA8" w:rsidRPr="003A7953" w:rsidRDefault="005F4EA8" w:rsidP="005F4EA8">
      <w:pPr>
        <w:spacing w:line="276" w:lineRule="auto"/>
        <w:jc w:val="both"/>
        <w:rPr>
          <w:rFonts w:ascii="Arial" w:hAnsi="Arial" w:cs="Arial"/>
          <w:sz w:val="20"/>
          <w:szCs w:val="20"/>
        </w:rPr>
      </w:pPr>
      <w:proofErr w:type="spellStart"/>
      <w:r w:rsidRPr="003A7953">
        <w:rPr>
          <w:rFonts w:ascii="Arial" w:hAnsi="Arial" w:cs="Arial"/>
          <w:sz w:val="20"/>
          <w:szCs w:val="20"/>
        </w:rPr>
        <w:t>Tel.No</w:t>
      </w:r>
      <w:proofErr w:type="spellEnd"/>
      <w:r w:rsidRPr="003A7953">
        <w:rPr>
          <w:rFonts w:ascii="Arial" w:hAnsi="Arial" w:cs="Arial"/>
          <w:sz w:val="20"/>
          <w:szCs w:val="20"/>
        </w:rPr>
        <w:t>. Day __________________________________ Evening__________________________</w:t>
      </w:r>
    </w:p>
    <w:p w:rsidR="005F4EA8" w:rsidRDefault="005F4EA8" w:rsidP="005F4EA8">
      <w:pPr>
        <w:spacing w:line="276" w:lineRule="auto"/>
        <w:jc w:val="both"/>
        <w:rPr>
          <w:rFonts w:ascii="Arial" w:hAnsi="Arial" w:cs="Arial"/>
          <w:sz w:val="20"/>
          <w:szCs w:val="20"/>
        </w:rPr>
      </w:pPr>
    </w:p>
    <w:p w:rsidR="005F4EA8" w:rsidRPr="003A7953" w:rsidRDefault="005F4EA8" w:rsidP="005F4EA8">
      <w:pPr>
        <w:spacing w:line="276" w:lineRule="auto"/>
        <w:jc w:val="both"/>
        <w:rPr>
          <w:rFonts w:ascii="Arial" w:hAnsi="Arial" w:cs="Arial"/>
          <w:sz w:val="20"/>
          <w:szCs w:val="20"/>
        </w:rPr>
      </w:pPr>
      <w:r w:rsidRPr="003A7953">
        <w:rPr>
          <w:rFonts w:ascii="Arial" w:hAnsi="Arial" w:cs="Arial"/>
          <w:sz w:val="20"/>
          <w:szCs w:val="20"/>
        </w:rPr>
        <w:t>Mobile________________________________________________________________________</w:t>
      </w:r>
    </w:p>
    <w:p w:rsidR="005F4EA8" w:rsidRPr="003A7953" w:rsidRDefault="005F4EA8" w:rsidP="005F4EA8">
      <w:pPr>
        <w:spacing w:line="276" w:lineRule="auto"/>
        <w:jc w:val="both"/>
        <w:rPr>
          <w:rFonts w:ascii="Arial" w:hAnsi="Arial" w:cs="Arial"/>
          <w:sz w:val="20"/>
          <w:szCs w:val="20"/>
        </w:rPr>
      </w:pPr>
      <w:r w:rsidRPr="003A7953">
        <w:rPr>
          <w:rFonts w:ascii="Arial" w:hAnsi="Arial" w:cs="Arial"/>
          <w:sz w:val="20"/>
          <w:szCs w:val="20"/>
        </w:rPr>
        <w:t>Additional contact (Grandparent; other adult holding parental responsibility)</w:t>
      </w:r>
    </w:p>
    <w:p w:rsidR="005F4EA8" w:rsidRDefault="005F4EA8" w:rsidP="005F4EA8">
      <w:pPr>
        <w:spacing w:line="276" w:lineRule="auto"/>
        <w:jc w:val="both"/>
        <w:rPr>
          <w:rFonts w:ascii="Arial" w:hAnsi="Arial" w:cs="Arial"/>
          <w:sz w:val="20"/>
          <w:szCs w:val="20"/>
        </w:rPr>
      </w:pPr>
    </w:p>
    <w:p w:rsidR="005F4EA8" w:rsidRPr="003A7953" w:rsidRDefault="005F4EA8" w:rsidP="005F4EA8">
      <w:pPr>
        <w:spacing w:line="276" w:lineRule="auto"/>
        <w:jc w:val="both"/>
        <w:rPr>
          <w:rFonts w:ascii="Arial" w:hAnsi="Arial" w:cs="Arial"/>
          <w:sz w:val="20"/>
          <w:szCs w:val="20"/>
        </w:rPr>
      </w:pPr>
      <w:proofErr w:type="spellStart"/>
      <w:r w:rsidRPr="003A7953">
        <w:rPr>
          <w:rFonts w:ascii="Arial" w:hAnsi="Arial" w:cs="Arial"/>
          <w:sz w:val="20"/>
          <w:szCs w:val="20"/>
        </w:rPr>
        <w:t>Name______________________________________Tel</w:t>
      </w:r>
      <w:proofErr w:type="spellEnd"/>
      <w:r w:rsidRPr="003A7953">
        <w:rPr>
          <w:rFonts w:ascii="Arial" w:hAnsi="Arial" w:cs="Arial"/>
          <w:sz w:val="20"/>
          <w:szCs w:val="20"/>
        </w:rPr>
        <w:t>. No. ____________________________</w:t>
      </w:r>
    </w:p>
    <w:p w:rsidR="005F4EA8" w:rsidRDefault="005F4EA8" w:rsidP="005F4EA8">
      <w:pPr>
        <w:spacing w:line="276" w:lineRule="auto"/>
        <w:jc w:val="both"/>
        <w:rPr>
          <w:rFonts w:ascii="Arial" w:hAnsi="Arial" w:cs="Arial"/>
          <w:sz w:val="20"/>
          <w:szCs w:val="20"/>
        </w:rPr>
      </w:pPr>
    </w:p>
    <w:p w:rsidR="005F4EA8" w:rsidRPr="003A7953" w:rsidRDefault="005F4EA8" w:rsidP="005F4EA8">
      <w:pPr>
        <w:spacing w:line="276" w:lineRule="auto"/>
        <w:jc w:val="both"/>
        <w:rPr>
          <w:rFonts w:ascii="Arial" w:hAnsi="Arial" w:cs="Arial"/>
          <w:sz w:val="20"/>
          <w:szCs w:val="20"/>
        </w:rPr>
      </w:pPr>
      <w:r w:rsidRPr="003A7953">
        <w:rPr>
          <w:rFonts w:ascii="Arial" w:hAnsi="Arial" w:cs="Arial"/>
          <w:sz w:val="20"/>
          <w:szCs w:val="20"/>
        </w:rPr>
        <w:t>I give permission for _____________________________________________________________</w:t>
      </w:r>
    </w:p>
    <w:p w:rsidR="005F4EA8" w:rsidRPr="003A7953" w:rsidRDefault="005F4EA8" w:rsidP="005F4EA8">
      <w:pPr>
        <w:spacing w:line="276" w:lineRule="auto"/>
        <w:jc w:val="both"/>
        <w:rPr>
          <w:rFonts w:ascii="Arial" w:hAnsi="Arial" w:cs="Arial"/>
          <w:sz w:val="20"/>
          <w:szCs w:val="20"/>
        </w:rPr>
      </w:pPr>
      <w:r w:rsidRPr="003A7953">
        <w:rPr>
          <w:rFonts w:ascii="Arial" w:hAnsi="Arial" w:cs="Arial"/>
          <w:sz w:val="20"/>
          <w:szCs w:val="20"/>
        </w:rPr>
        <w:t>to take part in the normal activities of this group.</w:t>
      </w:r>
    </w:p>
    <w:p w:rsidR="005F4EA8" w:rsidRPr="003A7953" w:rsidRDefault="005F4EA8" w:rsidP="005F4EA8">
      <w:pPr>
        <w:spacing w:line="276" w:lineRule="auto"/>
        <w:jc w:val="both"/>
        <w:rPr>
          <w:rFonts w:ascii="Arial" w:hAnsi="Arial" w:cs="Arial"/>
          <w:sz w:val="20"/>
          <w:szCs w:val="20"/>
        </w:rPr>
      </w:pPr>
    </w:p>
    <w:p w:rsidR="005F4EA8" w:rsidRPr="003A7953" w:rsidRDefault="005F4EA8" w:rsidP="005F4EA8">
      <w:pPr>
        <w:spacing w:line="276" w:lineRule="auto"/>
        <w:jc w:val="both"/>
        <w:rPr>
          <w:rFonts w:ascii="Arial" w:hAnsi="Arial" w:cs="Arial"/>
          <w:sz w:val="20"/>
          <w:szCs w:val="20"/>
        </w:rPr>
      </w:pPr>
      <w:r w:rsidRPr="003A7953">
        <w:rPr>
          <w:rFonts w:ascii="Arial" w:hAnsi="Arial" w:cs="Arial"/>
          <w:sz w:val="20"/>
          <w:szCs w:val="20"/>
        </w:rPr>
        <w:t xml:space="preserve"> I understand that separate permission will be sought for certain activities, including swimming and outings lasting longer than the normal meeting times of the group. I understand that while involved he/she will be under the control and care of the group leader and/or other adults approved by the organisation leadership and that, while staff/ volunteers in charge of the group will take all reasonable care of the children they cannot necessarily be held responsible for any loss, damage or injury suffered by my child during, or as a result of, the activity.</w:t>
      </w:r>
    </w:p>
    <w:p w:rsidR="005F4EA8" w:rsidRPr="003A7953" w:rsidRDefault="005F4EA8" w:rsidP="005F4EA8">
      <w:pPr>
        <w:spacing w:line="276" w:lineRule="auto"/>
        <w:jc w:val="both"/>
        <w:rPr>
          <w:rFonts w:ascii="Arial" w:hAnsi="Arial" w:cs="Arial"/>
          <w:sz w:val="20"/>
          <w:szCs w:val="20"/>
        </w:rPr>
      </w:pPr>
      <w:r w:rsidRPr="003A7953">
        <w:rPr>
          <w:rFonts w:ascii="Arial" w:hAnsi="Arial" w:cs="Arial"/>
          <w:sz w:val="20"/>
          <w:szCs w:val="20"/>
        </w:rPr>
        <w:t>Signed: (parent / or adult with parental responsibility)</w:t>
      </w:r>
    </w:p>
    <w:p w:rsidR="005F4EA8" w:rsidRPr="003A7953" w:rsidRDefault="005F4EA8" w:rsidP="005F4EA8">
      <w:pPr>
        <w:spacing w:line="276" w:lineRule="auto"/>
        <w:jc w:val="both"/>
        <w:rPr>
          <w:rFonts w:ascii="Arial" w:hAnsi="Arial" w:cs="Arial"/>
          <w:sz w:val="20"/>
          <w:szCs w:val="20"/>
        </w:rPr>
      </w:pPr>
    </w:p>
    <w:p w:rsidR="005F4EA8" w:rsidRPr="003A7953" w:rsidRDefault="005F4EA8" w:rsidP="005F4EA8">
      <w:pPr>
        <w:spacing w:line="276" w:lineRule="auto"/>
        <w:jc w:val="both"/>
        <w:rPr>
          <w:rFonts w:ascii="Arial" w:hAnsi="Arial" w:cs="Arial"/>
          <w:sz w:val="20"/>
          <w:szCs w:val="20"/>
        </w:rPr>
      </w:pPr>
      <w:r w:rsidRPr="003A7953">
        <w:rPr>
          <w:rFonts w:ascii="Arial" w:hAnsi="Arial" w:cs="Arial"/>
          <w:sz w:val="20"/>
          <w:szCs w:val="20"/>
        </w:rPr>
        <w:t>Name_______________________________________________________________________</w:t>
      </w:r>
    </w:p>
    <w:p w:rsidR="005F4EA8" w:rsidRDefault="005F4EA8" w:rsidP="005F4EA8">
      <w:pPr>
        <w:spacing w:line="276" w:lineRule="auto"/>
        <w:jc w:val="both"/>
        <w:rPr>
          <w:rFonts w:ascii="Arial" w:hAnsi="Arial" w:cs="Arial"/>
          <w:sz w:val="20"/>
          <w:szCs w:val="20"/>
        </w:rPr>
      </w:pPr>
    </w:p>
    <w:p w:rsidR="005F4EA8" w:rsidRPr="003A7953" w:rsidRDefault="005F4EA8" w:rsidP="005F4EA8">
      <w:pPr>
        <w:spacing w:line="276" w:lineRule="auto"/>
        <w:jc w:val="both"/>
        <w:rPr>
          <w:rFonts w:ascii="Arial" w:hAnsi="Arial" w:cs="Arial"/>
          <w:sz w:val="20"/>
          <w:szCs w:val="20"/>
        </w:rPr>
      </w:pPr>
      <w:r w:rsidRPr="003A7953">
        <w:rPr>
          <w:rFonts w:ascii="Arial" w:hAnsi="Arial" w:cs="Arial"/>
          <w:sz w:val="20"/>
          <w:szCs w:val="20"/>
        </w:rPr>
        <w:t>Date_________________________________________________________________________</w:t>
      </w:r>
    </w:p>
    <w:p w:rsidR="00A9204E" w:rsidRDefault="00A9204E">
      <w:bookmarkStart w:id="0" w:name="_GoBack"/>
      <w:bookmarkEnd w:id="0"/>
    </w:p>
    <w:sectPr w:rsidR="00A9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EA8"/>
    <w:rsid w:val="005F4EA8"/>
    <w:rsid w:val="00645252"/>
    <w:rsid w:val="006D3D74"/>
    <w:rsid w:val="0083569A"/>
    <w:rsid w:val="00A9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3131E"/>
  <w15:chartTrackingRefBased/>
  <w15:docId w15:val="{C0E4A8DA-A957-44F1-B594-D6B1EB56F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4EA8"/>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lang w:val="en-US"/>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lang w:val="en-US"/>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lang w:val="en-US"/>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sz w:val="22"/>
      <w:szCs w:val="22"/>
      <w:lang w:val="en-US"/>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sz w:val="22"/>
      <w:szCs w:val="22"/>
      <w:lang w:val="en-US"/>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sz w:val="22"/>
      <w:szCs w:val="22"/>
      <w:lang w:val="en-US"/>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sz w:val="22"/>
      <w:szCs w:val="22"/>
      <w:lang w:val="en-US"/>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 w:val="22"/>
      <w:szCs w:val="21"/>
      <w:lang w:val="en-US"/>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 w:val="22"/>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asciiTheme="minorHAnsi" w:eastAsiaTheme="minorEastAsia" w:hAnsiTheme="minorHAnsi" w:cstheme="minorBidi"/>
      <w:color w:val="5A5A5A" w:themeColor="text1" w:themeTint="A5"/>
      <w:spacing w:val="15"/>
      <w:sz w:val="22"/>
      <w:szCs w:val="22"/>
      <w:lang w:val="en-US"/>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rFonts w:asciiTheme="minorHAnsi" w:eastAsiaTheme="minorHAnsi" w:hAnsiTheme="minorHAnsi" w:cstheme="minorBidi"/>
      <w:i/>
      <w:iCs/>
      <w:color w:val="404040" w:themeColor="text1" w:themeTint="BF"/>
      <w:sz w:val="22"/>
      <w:szCs w:val="22"/>
      <w:lang w:val="en-US"/>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rFonts w:asciiTheme="minorHAnsi" w:eastAsiaTheme="minorHAnsi" w:hAnsiTheme="minorHAnsi" w:cstheme="minorBidi"/>
      <w:i/>
      <w:iCs/>
      <w:color w:val="1F4E79" w:themeColor="accent1" w:themeShade="80"/>
      <w:sz w:val="22"/>
      <w:szCs w:val="22"/>
      <w:lang w:val="en-US"/>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rFonts w:asciiTheme="minorHAnsi" w:eastAsiaTheme="minorHAnsi" w:hAnsiTheme="minorHAnsi" w:cstheme="minorBidi"/>
      <w:i/>
      <w:iCs/>
      <w:color w:val="44546A" w:themeColor="text2"/>
      <w:sz w:val="22"/>
      <w:szCs w:val="18"/>
      <w:lang w:val="en-US"/>
    </w:rPr>
  </w:style>
  <w:style w:type="paragraph" w:styleId="BalloonText">
    <w:name w:val="Balloon Text"/>
    <w:basedOn w:val="Normal"/>
    <w:link w:val="BalloonTextChar"/>
    <w:uiPriority w:val="99"/>
    <w:semiHidden/>
    <w:unhideWhenUsed/>
    <w:rsid w:val="00645252"/>
    <w:rPr>
      <w:rFonts w:ascii="Segoe UI" w:eastAsiaTheme="minorHAnsi" w:hAnsi="Segoe UI" w:cs="Segoe UI"/>
      <w:sz w:val="22"/>
      <w:szCs w:val="18"/>
      <w:lang w:val="en-US"/>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asciiTheme="minorHAnsi" w:eastAsiaTheme="minorEastAsia" w:hAnsiTheme="minorHAnsi" w:cstheme="minorBidi"/>
      <w:i/>
      <w:iCs/>
      <w:color w:val="1F4E79" w:themeColor="accent1" w:themeShade="80"/>
      <w:sz w:val="22"/>
      <w:szCs w:val="22"/>
      <w:lang w:val="en-US"/>
    </w:rPr>
  </w:style>
  <w:style w:type="paragraph" w:styleId="BodyText3">
    <w:name w:val="Body Text 3"/>
    <w:basedOn w:val="Normal"/>
    <w:link w:val="BodyText3Char"/>
    <w:uiPriority w:val="99"/>
    <w:semiHidden/>
    <w:unhideWhenUsed/>
    <w:rsid w:val="00645252"/>
    <w:pPr>
      <w:spacing w:after="120"/>
    </w:pPr>
    <w:rPr>
      <w:rFonts w:asciiTheme="minorHAnsi" w:eastAsiaTheme="minorHAnsi" w:hAnsiTheme="minorHAnsi" w:cstheme="minorBidi"/>
      <w:sz w:val="22"/>
      <w:szCs w:val="16"/>
      <w:lang w:val="en-US"/>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rFonts w:asciiTheme="minorHAnsi" w:eastAsiaTheme="minorHAnsi" w:hAnsiTheme="minorHAnsi" w:cstheme="minorBidi"/>
      <w:sz w:val="22"/>
      <w:szCs w:val="16"/>
      <w:lang w:val="en-US"/>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rFonts w:asciiTheme="minorHAnsi" w:eastAsiaTheme="minorHAnsi" w:hAnsiTheme="minorHAnsi" w:cstheme="minorBidi"/>
      <w:sz w:val="22"/>
      <w:szCs w:val="20"/>
      <w:lang w:val="en-US"/>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eastAsiaTheme="minorHAnsi" w:hAnsi="Segoe UI" w:cs="Segoe UI"/>
      <w:sz w:val="22"/>
      <w:szCs w:val="16"/>
      <w:lang w:val="en-US"/>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rFonts w:asciiTheme="minorHAnsi" w:eastAsiaTheme="minorHAnsi" w:hAnsiTheme="minorHAnsi" w:cstheme="minorBidi"/>
      <w:sz w:val="22"/>
      <w:szCs w:val="20"/>
      <w:lang w:val="en-US"/>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 w:val="22"/>
      <w:szCs w:val="20"/>
      <w:lang w:val="en-US"/>
    </w:rPr>
  </w:style>
  <w:style w:type="paragraph" w:styleId="FootnoteText">
    <w:name w:val="footnote text"/>
    <w:basedOn w:val="Normal"/>
    <w:link w:val="FootnoteTextChar"/>
    <w:uiPriority w:val="99"/>
    <w:semiHidden/>
    <w:unhideWhenUsed/>
    <w:rsid w:val="00645252"/>
    <w:rPr>
      <w:rFonts w:asciiTheme="minorHAnsi" w:eastAsiaTheme="minorHAnsi" w:hAnsiTheme="minorHAnsi" w:cstheme="minorBidi"/>
      <w:sz w:val="22"/>
      <w:szCs w:val="20"/>
      <w:lang w:val="en-US"/>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eastAsiaTheme="minorHAnsi" w:hAnsi="Consolas" w:cstheme="minorBidi"/>
      <w:sz w:val="22"/>
      <w:szCs w:val="20"/>
      <w:lang w:val="en-US"/>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eastAsiaTheme="minorHAnsi" w:hAnsi="Consolas" w:cstheme="minorBidi"/>
      <w:sz w:val="22"/>
      <w:szCs w:val="21"/>
      <w:lang w:val="en-US"/>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rPr>
      <w:rFonts w:asciiTheme="minorHAnsi" w:eastAsiaTheme="minorHAnsi" w:hAnsiTheme="minorHAnsi" w:cstheme="minorBidi"/>
      <w:sz w:val="22"/>
      <w:szCs w:val="22"/>
      <w:lang w:val="en-US"/>
    </w:rPr>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rPr>
      <w:rFonts w:asciiTheme="minorHAnsi" w:eastAsiaTheme="minorHAnsi" w:hAnsiTheme="minorHAnsi" w:cstheme="minorBidi"/>
      <w:sz w:val="22"/>
      <w:szCs w:val="22"/>
      <w:lang w:val="en-US"/>
    </w:rPr>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rPr>
      <w:rFonts w:asciiTheme="minorHAnsi" w:eastAsia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angste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www.w3.org/XML/1998/namespace"/>
    <ds:schemaRef ds:uri="http://schemas.microsoft.com/office/2006/documentManagement/types"/>
    <ds:schemaRef ds:uri="4873beb7-5857-4685-be1f-d57550cc96cc"/>
    <ds:schemaRef ds:uri="http://purl.org/dc/dcmitype/"/>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1</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Sangster</dc:creator>
  <cp:keywords/>
  <dc:description/>
  <cp:lastModifiedBy>Ann Sangster</cp:lastModifiedBy>
  <cp:revision>1</cp:revision>
  <dcterms:created xsi:type="dcterms:W3CDTF">2019-11-28T15:55:00Z</dcterms:created>
  <dcterms:modified xsi:type="dcterms:W3CDTF">2019-11-28T15:56:00Z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