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CC6" w:rsidRDefault="00C82CC6" w:rsidP="00C82CC6">
      <w:pPr>
        <w:spacing w:line="276" w:lineRule="auto"/>
        <w:jc w:val="both"/>
        <w:rPr>
          <w:rFonts w:ascii="Arial" w:hAnsi="Arial" w:cs="Arial"/>
          <w:sz w:val="22"/>
          <w:szCs w:val="22"/>
        </w:rPr>
      </w:pPr>
      <w:r w:rsidRPr="00024DAA">
        <w:rPr>
          <w:rFonts w:ascii="Arial" w:hAnsi="Arial" w:cs="Arial"/>
          <w:b/>
          <w:sz w:val="28"/>
          <w:szCs w:val="22"/>
        </w:rPr>
        <w:t xml:space="preserve">Sample </w:t>
      </w:r>
      <w:r>
        <w:rPr>
          <w:rFonts w:ascii="Arial" w:hAnsi="Arial" w:cs="Arial"/>
          <w:b/>
          <w:sz w:val="28"/>
          <w:szCs w:val="22"/>
        </w:rPr>
        <w:t>personal profile form</w:t>
      </w:r>
    </w:p>
    <w:p w:rsidR="00C82CC6" w:rsidRPr="000203E3" w:rsidRDefault="00C82CC6" w:rsidP="00C82CC6">
      <w:pPr>
        <w:spacing w:line="276" w:lineRule="auto"/>
        <w:jc w:val="both"/>
        <w:rPr>
          <w:rFonts w:ascii="Arial" w:hAnsi="Arial" w:cs="Arial"/>
          <w:b/>
          <w:sz w:val="28"/>
          <w:szCs w:val="22"/>
        </w:rPr>
      </w:pPr>
      <w:bookmarkStart w:id="0" w:name="profileform"/>
      <w:bookmarkEnd w:id="0"/>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r w:rsidRPr="000203E3">
        <w:rPr>
          <w:rFonts w:ascii="Arial" w:hAnsi="Arial" w:cs="Arial"/>
          <w:b/>
          <w:noProof/>
          <w:sz w:val="28"/>
          <w:szCs w:val="22"/>
          <w:lang w:eastAsia="en-GB"/>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-571500</wp:posOffset>
                </wp:positionV>
                <wp:extent cx="5943600" cy="9029700"/>
                <wp:effectExtent l="9525" t="8890" r="952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29700"/>
                        </a:xfrm>
                        <a:prstGeom prst="rect">
                          <a:avLst/>
                        </a:prstGeom>
                        <a:solidFill>
                          <a:srgbClr val="FFFFFF"/>
                        </a:solidFill>
                        <a:ln w="9525">
                          <a:solidFill>
                            <a:srgbClr val="000000"/>
                          </a:solidFill>
                          <a:miter lim="800000"/>
                          <a:headEnd/>
                          <a:tailEnd/>
                        </a:ln>
                      </wps:spPr>
                      <wps:txbx>
                        <w:txbxContent>
                          <w:p w:rsidR="00C82CC6" w:rsidRDefault="00C82CC6" w:rsidP="00C82CC6">
                            <w:pPr>
                              <w:rPr>
                                <w:rFonts w:ascii="Arial" w:hAnsi="Arial" w:cs="Arial"/>
                                <w:sz w:val="22"/>
                                <w:szCs w:val="22"/>
                              </w:rPr>
                            </w:pPr>
                            <w:r w:rsidRPr="00024DAA">
                              <w:rPr>
                                <w:rFonts w:ascii="Arial" w:hAnsi="Arial" w:cs="Arial"/>
                                <w:b/>
                                <w:sz w:val="28"/>
                                <w:szCs w:val="22"/>
                              </w:rPr>
                              <w:t xml:space="preserve"> </w:t>
                            </w:r>
                            <w:r>
                              <w:rPr>
                                <w:rFonts w:ascii="Arial" w:hAnsi="Arial" w:cs="Arial"/>
                                <w:b/>
                                <w:sz w:val="28"/>
                                <w:szCs w:val="22"/>
                              </w:rPr>
                              <w:t>Personal profile form</w:t>
                            </w:r>
                          </w:p>
                          <w:p w:rsidR="00C82CC6" w:rsidRPr="00515689" w:rsidRDefault="00C82CC6" w:rsidP="00C82CC6">
                            <w:pPr>
                              <w:rPr>
                                <w:rFonts w:ascii="Arial" w:hAnsi="Arial" w:cs="Arial"/>
                                <w:sz w:val="20"/>
                                <w:szCs w:val="20"/>
                              </w:rPr>
                            </w:pPr>
                          </w:p>
                          <w:p w:rsidR="00C82CC6" w:rsidRPr="00515689" w:rsidRDefault="00C82CC6" w:rsidP="00C82CC6">
                            <w:pPr>
                              <w:rPr>
                                <w:rFonts w:ascii="Arial" w:hAnsi="Arial" w:cs="Arial"/>
                                <w:sz w:val="20"/>
                                <w:szCs w:val="20"/>
                              </w:rPr>
                            </w:pPr>
                            <w:r w:rsidRPr="00515689">
                              <w:rPr>
                                <w:rFonts w:ascii="Arial" w:hAnsi="Arial" w:cs="Arial"/>
                                <w:sz w:val="20"/>
                                <w:szCs w:val="20"/>
                              </w:rPr>
                              <w:t xml:space="preserve">Organisation’s </w:t>
                            </w:r>
                            <w:proofErr w:type="gramStart"/>
                            <w:r w:rsidRPr="00515689">
                              <w:rPr>
                                <w:rFonts w:ascii="Arial" w:hAnsi="Arial" w:cs="Arial"/>
                                <w:sz w:val="20"/>
                                <w:szCs w:val="20"/>
                              </w:rPr>
                              <w:t>Name:…</w:t>
                            </w:r>
                            <w:proofErr w:type="gramEnd"/>
                            <w:r w:rsidRPr="00515689">
                              <w:rPr>
                                <w:rFonts w:ascii="Arial" w:hAnsi="Arial" w:cs="Arial"/>
                                <w:sz w:val="20"/>
                                <w:szCs w:val="20"/>
                              </w:rPr>
                              <w:t>………………………………………………………………………………</w:t>
                            </w:r>
                            <w:r>
                              <w:rPr>
                                <w:rFonts w:ascii="Arial" w:hAnsi="Arial" w:cs="Arial"/>
                                <w:sz w:val="20"/>
                                <w:szCs w:val="20"/>
                              </w:rPr>
                              <w:t>…………..</w:t>
                            </w:r>
                          </w:p>
                          <w:p w:rsidR="00C82CC6" w:rsidRPr="00515689" w:rsidRDefault="00C82CC6" w:rsidP="00C82CC6">
                            <w:pPr>
                              <w:rPr>
                                <w:rFonts w:ascii="Arial" w:hAnsi="Arial" w:cs="Arial"/>
                                <w:b/>
                                <w:sz w:val="20"/>
                                <w:szCs w:val="20"/>
                              </w:rPr>
                            </w:pPr>
                          </w:p>
                          <w:p w:rsidR="00C82CC6" w:rsidRPr="00515689" w:rsidRDefault="00C82CC6" w:rsidP="00C82CC6">
                            <w:pPr>
                              <w:rPr>
                                <w:rFonts w:ascii="Arial" w:hAnsi="Arial" w:cs="Arial"/>
                                <w:sz w:val="20"/>
                                <w:szCs w:val="20"/>
                              </w:rPr>
                            </w:pPr>
                            <w:r w:rsidRPr="00515689">
                              <w:rPr>
                                <w:rFonts w:ascii="Arial" w:hAnsi="Arial" w:cs="Arial"/>
                                <w:b/>
                                <w:sz w:val="20"/>
                                <w:szCs w:val="20"/>
                              </w:rPr>
                              <w:t>Personal Details:</w:t>
                            </w:r>
                          </w:p>
                          <w:p w:rsidR="00C82CC6" w:rsidRPr="00515689" w:rsidRDefault="00C82CC6" w:rsidP="00C82CC6">
                            <w:pPr>
                              <w:rPr>
                                <w:rFonts w:ascii="Arial" w:hAnsi="Arial" w:cs="Arial"/>
                                <w:sz w:val="20"/>
                                <w:szCs w:val="20"/>
                              </w:rPr>
                            </w:pPr>
                          </w:p>
                          <w:p w:rsidR="00C82CC6" w:rsidRPr="00515689" w:rsidRDefault="00C82CC6" w:rsidP="00C82CC6">
                            <w:pPr>
                              <w:rPr>
                                <w:rFonts w:ascii="Arial" w:hAnsi="Arial" w:cs="Arial"/>
                                <w:sz w:val="20"/>
                                <w:szCs w:val="20"/>
                              </w:rPr>
                            </w:pPr>
                            <w:proofErr w:type="gramStart"/>
                            <w:r w:rsidRPr="00515689">
                              <w:rPr>
                                <w:rFonts w:ascii="Arial" w:hAnsi="Arial" w:cs="Arial"/>
                                <w:sz w:val="20"/>
                                <w:szCs w:val="20"/>
                              </w:rPr>
                              <w:t>Title:…</w:t>
                            </w:r>
                            <w:proofErr w:type="gramEnd"/>
                            <w:r w:rsidRPr="00515689">
                              <w:rPr>
                                <w:rFonts w:ascii="Arial" w:hAnsi="Arial" w:cs="Arial"/>
                                <w:sz w:val="20"/>
                                <w:szCs w:val="20"/>
                              </w:rPr>
                              <w:t xml:space="preserve">………….. </w:t>
                            </w:r>
                            <w:proofErr w:type="gramStart"/>
                            <w:r w:rsidRPr="00515689">
                              <w:rPr>
                                <w:rFonts w:ascii="Arial" w:hAnsi="Arial" w:cs="Arial"/>
                                <w:sz w:val="20"/>
                                <w:szCs w:val="20"/>
                              </w:rPr>
                              <w:t>Forename:…</w:t>
                            </w:r>
                            <w:proofErr w:type="gramEnd"/>
                            <w:r w:rsidRPr="00515689">
                              <w:rPr>
                                <w:rFonts w:ascii="Arial" w:hAnsi="Arial" w:cs="Arial"/>
                                <w:sz w:val="20"/>
                                <w:szCs w:val="20"/>
                              </w:rPr>
                              <w:t>……………………………</w:t>
                            </w:r>
                            <w:r>
                              <w:rPr>
                                <w:rFonts w:ascii="Arial" w:hAnsi="Arial" w:cs="Arial"/>
                                <w:sz w:val="20"/>
                                <w:szCs w:val="20"/>
                              </w:rPr>
                              <w:t>…</w:t>
                            </w:r>
                            <w:r w:rsidRPr="00515689">
                              <w:rPr>
                                <w:rFonts w:ascii="Arial" w:hAnsi="Arial" w:cs="Arial"/>
                                <w:sz w:val="20"/>
                                <w:szCs w:val="20"/>
                              </w:rPr>
                              <w:t xml:space="preserve"> </w:t>
                            </w:r>
                            <w:r>
                              <w:rPr>
                                <w:rFonts w:ascii="Arial" w:hAnsi="Arial" w:cs="Arial"/>
                                <w:sz w:val="20"/>
                                <w:szCs w:val="20"/>
                              </w:rPr>
                              <w:t>S</w:t>
                            </w:r>
                            <w:r w:rsidRPr="00515689">
                              <w:rPr>
                                <w:rFonts w:ascii="Arial" w:hAnsi="Arial" w:cs="Arial"/>
                                <w:sz w:val="20"/>
                                <w:szCs w:val="20"/>
                              </w:rPr>
                              <w:t>urname:……………………………</w:t>
                            </w:r>
                            <w:r>
                              <w:rPr>
                                <w:rFonts w:ascii="Arial" w:hAnsi="Arial" w:cs="Arial"/>
                                <w:sz w:val="20"/>
                                <w:szCs w:val="20"/>
                              </w:rPr>
                              <w:t>………...</w:t>
                            </w:r>
                          </w:p>
                          <w:p w:rsidR="00C82CC6" w:rsidRPr="00515689" w:rsidRDefault="00C82CC6" w:rsidP="00C82CC6">
                            <w:pPr>
                              <w:rPr>
                                <w:rFonts w:ascii="Arial" w:hAnsi="Arial" w:cs="Arial"/>
                                <w:sz w:val="20"/>
                                <w:szCs w:val="20"/>
                              </w:rPr>
                            </w:pPr>
                          </w:p>
                          <w:p w:rsidR="00C82CC6" w:rsidRPr="00515689" w:rsidRDefault="00C82CC6" w:rsidP="00C82CC6">
                            <w:pPr>
                              <w:rPr>
                                <w:rFonts w:ascii="Arial" w:hAnsi="Arial" w:cs="Arial"/>
                                <w:sz w:val="20"/>
                                <w:szCs w:val="20"/>
                              </w:rPr>
                            </w:pPr>
                            <w:r w:rsidRPr="00515689">
                              <w:rPr>
                                <w:rFonts w:ascii="Arial" w:hAnsi="Arial" w:cs="Arial"/>
                                <w:sz w:val="20"/>
                                <w:szCs w:val="20"/>
                              </w:rPr>
                              <w:t xml:space="preserve">Date of </w:t>
                            </w:r>
                            <w:proofErr w:type="gramStart"/>
                            <w:r w:rsidRPr="00515689">
                              <w:rPr>
                                <w:rFonts w:ascii="Arial" w:hAnsi="Arial" w:cs="Arial"/>
                                <w:sz w:val="20"/>
                                <w:szCs w:val="20"/>
                              </w:rPr>
                              <w:t>Birth:…</w:t>
                            </w:r>
                            <w:proofErr w:type="gramEnd"/>
                            <w:r w:rsidRPr="00515689">
                              <w:rPr>
                                <w:rFonts w:ascii="Arial" w:hAnsi="Arial" w:cs="Arial"/>
                                <w:sz w:val="20"/>
                                <w:szCs w:val="20"/>
                              </w:rPr>
                              <w:t>...……………………………… Tel No (</w:t>
                            </w:r>
                            <w:proofErr w:type="spellStart"/>
                            <w:r w:rsidRPr="00515689">
                              <w:rPr>
                                <w:rFonts w:ascii="Arial" w:hAnsi="Arial" w:cs="Arial"/>
                                <w:sz w:val="20"/>
                                <w:szCs w:val="20"/>
                              </w:rPr>
                              <w:t>inc</w:t>
                            </w:r>
                            <w:proofErr w:type="spellEnd"/>
                            <w:r w:rsidRPr="00515689">
                              <w:rPr>
                                <w:rFonts w:ascii="Arial" w:hAnsi="Arial" w:cs="Arial"/>
                                <w:sz w:val="20"/>
                                <w:szCs w:val="20"/>
                              </w:rPr>
                              <w:t xml:space="preserve"> STD code):…………………………...</w:t>
                            </w:r>
                            <w:r>
                              <w:rPr>
                                <w:rFonts w:ascii="Arial" w:hAnsi="Arial" w:cs="Arial"/>
                                <w:sz w:val="20"/>
                                <w:szCs w:val="20"/>
                              </w:rPr>
                              <w:t>...............</w:t>
                            </w:r>
                          </w:p>
                          <w:p w:rsidR="00C82CC6" w:rsidRPr="00515689" w:rsidRDefault="00C82CC6" w:rsidP="00C82CC6">
                            <w:pPr>
                              <w:rPr>
                                <w:rFonts w:ascii="Arial" w:hAnsi="Arial" w:cs="Arial"/>
                                <w:sz w:val="20"/>
                                <w:szCs w:val="20"/>
                              </w:rPr>
                            </w:pPr>
                          </w:p>
                          <w:p w:rsidR="00C82CC6" w:rsidRPr="00515689" w:rsidRDefault="00C82CC6" w:rsidP="00C82CC6">
                            <w:pPr>
                              <w:rPr>
                                <w:rFonts w:ascii="Arial" w:hAnsi="Arial" w:cs="Arial"/>
                                <w:sz w:val="20"/>
                                <w:szCs w:val="20"/>
                              </w:rPr>
                            </w:pPr>
                            <w:proofErr w:type="gramStart"/>
                            <w:r w:rsidRPr="00515689">
                              <w:rPr>
                                <w:rFonts w:ascii="Arial" w:hAnsi="Arial" w:cs="Arial"/>
                                <w:sz w:val="20"/>
                                <w:szCs w:val="20"/>
                              </w:rPr>
                              <w:t>Address:…</w:t>
                            </w:r>
                            <w:proofErr w:type="gramEnd"/>
                            <w:r w:rsidRPr="00515689">
                              <w:rPr>
                                <w:rFonts w:ascii="Arial" w:hAnsi="Arial" w:cs="Arial"/>
                                <w:sz w:val="20"/>
                                <w:szCs w:val="20"/>
                              </w:rPr>
                              <w:t>………………………………………………………………………………………………</w:t>
                            </w:r>
                            <w:r>
                              <w:rPr>
                                <w:rFonts w:ascii="Arial" w:hAnsi="Arial" w:cs="Arial"/>
                                <w:sz w:val="20"/>
                                <w:szCs w:val="20"/>
                              </w:rPr>
                              <w:t>………….</w:t>
                            </w:r>
                          </w:p>
                          <w:p w:rsidR="00C82CC6" w:rsidRPr="00515689" w:rsidRDefault="00C82CC6" w:rsidP="00C82CC6">
                            <w:pPr>
                              <w:rPr>
                                <w:rFonts w:ascii="Arial" w:hAnsi="Arial" w:cs="Arial"/>
                                <w:sz w:val="20"/>
                                <w:szCs w:val="20"/>
                              </w:rPr>
                            </w:pPr>
                          </w:p>
                          <w:p w:rsidR="00C82CC6" w:rsidRPr="00515689" w:rsidRDefault="00C82CC6" w:rsidP="00C82CC6">
                            <w:pPr>
                              <w:rPr>
                                <w:rFonts w:ascii="Arial" w:hAnsi="Arial" w:cs="Arial"/>
                                <w:sz w:val="20"/>
                                <w:szCs w:val="20"/>
                              </w:rPr>
                            </w:pPr>
                            <w:proofErr w:type="gramStart"/>
                            <w:r w:rsidRPr="00515689">
                              <w:rPr>
                                <w:rFonts w:ascii="Arial" w:hAnsi="Arial" w:cs="Arial"/>
                                <w:sz w:val="20"/>
                                <w:szCs w:val="20"/>
                              </w:rPr>
                              <w:t>Occupation:…</w:t>
                            </w:r>
                            <w:proofErr w:type="gramEnd"/>
                            <w:r w:rsidRPr="00515689">
                              <w:rPr>
                                <w:rFonts w:ascii="Arial" w:hAnsi="Arial" w:cs="Arial"/>
                                <w:sz w:val="20"/>
                                <w:szCs w:val="20"/>
                              </w:rPr>
                              <w:t>………………………………………………</w:t>
                            </w:r>
                            <w:r>
                              <w:rPr>
                                <w:rFonts w:ascii="Arial" w:hAnsi="Arial" w:cs="Arial"/>
                                <w:sz w:val="20"/>
                                <w:szCs w:val="20"/>
                              </w:rPr>
                              <w:t>………..</w:t>
                            </w:r>
                            <w:r w:rsidRPr="00515689">
                              <w:rPr>
                                <w:rFonts w:ascii="Arial" w:hAnsi="Arial" w:cs="Arial"/>
                                <w:sz w:val="20"/>
                                <w:szCs w:val="20"/>
                              </w:rPr>
                              <w:t xml:space="preserve"> Currently Employed   Yes </w:t>
                            </w:r>
                            <w:r w:rsidRPr="00515689">
                              <w:rPr>
                                <w:rFonts w:ascii="Arial" w:hAnsi="Arial" w:cs="Arial"/>
                                <w:sz w:val="20"/>
                                <w:szCs w:val="20"/>
                              </w:rPr>
                              <w:sym w:font="Wingdings 2" w:char="F0A3"/>
                            </w:r>
                            <w:r w:rsidRPr="00515689">
                              <w:rPr>
                                <w:rFonts w:ascii="Arial" w:hAnsi="Arial" w:cs="Arial"/>
                                <w:sz w:val="20"/>
                                <w:szCs w:val="20"/>
                              </w:rPr>
                              <w:t xml:space="preserve">  No </w:t>
                            </w:r>
                            <w:r w:rsidRPr="00515689">
                              <w:rPr>
                                <w:rFonts w:ascii="Arial" w:hAnsi="Arial" w:cs="Arial"/>
                                <w:sz w:val="20"/>
                                <w:szCs w:val="20"/>
                              </w:rPr>
                              <w:sym w:font="Wingdings 2" w:char="F0A3"/>
                            </w:r>
                          </w:p>
                          <w:p w:rsidR="00C82CC6" w:rsidRPr="00515689" w:rsidRDefault="00C82CC6" w:rsidP="00C82CC6">
                            <w:pPr>
                              <w:rPr>
                                <w:rFonts w:ascii="Arial" w:hAnsi="Arial" w:cs="Arial"/>
                                <w:sz w:val="20"/>
                                <w:szCs w:val="20"/>
                              </w:rPr>
                            </w:pPr>
                          </w:p>
                          <w:p w:rsidR="00C82CC6" w:rsidRPr="00515689" w:rsidRDefault="00C82CC6" w:rsidP="00C82CC6">
                            <w:pPr>
                              <w:rPr>
                                <w:rFonts w:ascii="Arial" w:hAnsi="Arial" w:cs="Arial"/>
                                <w:sz w:val="20"/>
                                <w:szCs w:val="20"/>
                              </w:rPr>
                            </w:pPr>
                          </w:p>
                          <w:p w:rsidR="00C82CC6" w:rsidRPr="00515689" w:rsidRDefault="00C82CC6" w:rsidP="00C82CC6">
                            <w:pPr>
                              <w:rPr>
                                <w:rFonts w:ascii="Arial" w:hAnsi="Arial" w:cs="Arial"/>
                                <w:sz w:val="20"/>
                                <w:szCs w:val="20"/>
                              </w:rPr>
                            </w:pPr>
                            <w:r w:rsidRPr="00515689">
                              <w:rPr>
                                <w:rFonts w:ascii="Arial" w:hAnsi="Arial" w:cs="Arial"/>
                                <w:sz w:val="20"/>
                                <w:szCs w:val="20"/>
                              </w:rPr>
                              <w:t>Qualifications/Training – Please enter details of any qualifications or training courses you have attended which are relevant to caring for or training children and young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2820"/>
                              <w:gridCol w:w="1904"/>
                              <w:gridCol w:w="1576"/>
                              <w:gridCol w:w="1751"/>
                            </w:tblGrid>
                            <w:tr w:rsidR="00C82CC6" w:rsidRPr="00D77D79">
                              <w:tc>
                                <w:tcPr>
                                  <w:tcW w:w="1008" w:type="dxa"/>
                                  <w:vAlign w:val="center"/>
                                </w:tcPr>
                                <w:p w:rsidR="00C82CC6" w:rsidRPr="00D77D79" w:rsidRDefault="00C82CC6">
                                  <w:pPr>
                                    <w:rPr>
                                      <w:rFonts w:ascii="Arial" w:hAnsi="Arial" w:cs="Arial"/>
                                      <w:sz w:val="20"/>
                                      <w:szCs w:val="20"/>
                                    </w:rPr>
                                  </w:pPr>
                                  <w:r w:rsidRPr="00D77D79">
                                    <w:rPr>
                                      <w:rFonts w:ascii="Arial" w:hAnsi="Arial" w:cs="Arial"/>
                                      <w:sz w:val="20"/>
                                      <w:szCs w:val="20"/>
                                    </w:rPr>
                                    <w:t>Date(s)</w:t>
                                  </w:r>
                                </w:p>
                              </w:tc>
                              <w:tc>
                                <w:tcPr>
                                  <w:tcW w:w="2880" w:type="dxa"/>
                                  <w:vAlign w:val="center"/>
                                </w:tcPr>
                                <w:p w:rsidR="00C82CC6" w:rsidRPr="00D77D79" w:rsidRDefault="00C82CC6">
                                  <w:pPr>
                                    <w:rPr>
                                      <w:rFonts w:ascii="Arial" w:hAnsi="Arial" w:cs="Arial"/>
                                      <w:sz w:val="20"/>
                                      <w:szCs w:val="20"/>
                                    </w:rPr>
                                  </w:pPr>
                                  <w:r w:rsidRPr="00D77D79">
                                    <w:rPr>
                                      <w:rFonts w:ascii="Arial" w:hAnsi="Arial" w:cs="Arial"/>
                                      <w:sz w:val="20"/>
                                      <w:szCs w:val="20"/>
                                    </w:rPr>
                                    <w:t>Title of Qualification/Training</w:t>
                                  </w:r>
                                </w:p>
                              </w:tc>
                              <w:tc>
                                <w:tcPr>
                                  <w:tcW w:w="1980" w:type="dxa"/>
                                  <w:vAlign w:val="center"/>
                                </w:tcPr>
                                <w:p w:rsidR="00C82CC6" w:rsidRPr="00D77D79" w:rsidRDefault="00C82CC6">
                                  <w:pPr>
                                    <w:rPr>
                                      <w:rFonts w:ascii="Arial" w:hAnsi="Arial" w:cs="Arial"/>
                                      <w:sz w:val="20"/>
                                      <w:szCs w:val="20"/>
                                    </w:rPr>
                                  </w:pPr>
                                  <w:r w:rsidRPr="00D77D79">
                                    <w:rPr>
                                      <w:rFonts w:ascii="Arial" w:hAnsi="Arial" w:cs="Arial"/>
                                      <w:sz w:val="20"/>
                                      <w:szCs w:val="20"/>
                                    </w:rPr>
                                    <w:t>Subjects Studied</w:t>
                                  </w:r>
                                </w:p>
                              </w:tc>
                              <w:tc>
                                <w:tcPr>
                                  <w:tcW w:w="1636" w:type="dxa"/>
                                  <w:vAlign w:val="center"/>
                                </w:tcPr>
                                <w:p w:rsidR="00C82CC6" w:rsidRPr="00D77D79" w:rsidRDefault="00C82CC6">
                                  <w:pPr>
                                    <w:rPr>
                                      <w:rFonts w:ascii="Arial" w:hAnsi="Arial" w:cs="Arial"/>
                                      <w:sz w:val="20"/>
                                      <w:szCs w:val="20"/>
                                    </w:rPr>
                                  </w:pPr>
                                  <w:r w:rsidRPr="00D77D79">
                                    <w:rPr>
                                      <w:rFonts w:ascii="Arial" w:hAnsi="Arial" w:cs="Arial"/>
                                      <w:sz w:val="20"/>
                                      <w:szCs w:val="20"/>
                                    </w:rPr>
                                    <w:t>Length of Course</w:t>
                                  </w:r>
                                </w:p>
                              </w:tc>
                              <w:tc>
                                <w:tcPr>
                                  <w:tcW w:w="1784" w:type="dxa"/>
                                  <w:vAlign w:val="center"/>
                                </w:tcPr>
                                <w:p w:rsidR="00C82CC6" w:rsidRPr="00D77D79" w:rsidRDefault="00C82CC6">
                                  <w:pPr>
                                    <w:rPr>
                                      <w:rFonts w:ascii="Arial" w:hAnsi="Arial" w:cs="Arial"/>
                                      <w:sz w:val="20"/>
                                      <w:szCs w:val="20"/>
                                    </w:rPr>
                                  </w:pPr>
                                  <w:r w:rsidRPr="00D77D79">
                                    <w:rPr>
                                      <w:rFonts w:ascii="Arial" w:hAnsi="Arial" w:cs="Arial"/>
                                      <w:sz w:val="20"/>
                                      <w:szCs w:val="20"/>
                                    </w:rPr>
                                    <w:t>Name of Organisation</w:t>
                                  </w:r>
                                </w:p>
                              </w:tc>
                            </w:tr>
                            <w:tr w:rsidR="00C82CC6" w:rsidRPr="00D77D79">
                              <w:tc>
                                <w:tcPr>
                                  <w:tcW w:w="1008" w:type="dxa"/>
                                </w:tcPr>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
                              </w:tc>
                              <w:tc>
                                <w:tcPr>
                                  <w:tcW w:w="2880" w:type="dxa"/>
                                </w:tcPr>
                                <w:p w:rsidR="00C82CC6" w:rsidRPr="00D77D79" w:rsidRDefault="00C82CC6">
                                  <w:pPr>
                                    <w:rPr>
                                      <w:rFonts w:ascii="Arial" w:hAnsi="Arial" w:cs="Arial"/>
                                      <w:sz w:val="20"/>
                                      <w:szCs w:val="20"/>
                                    </w:rPr>
                                  </w:pPr>
                                </w:p>
                              </w:tc>
                              <w:tc>
                                <w:tcPr>
                                  <w:tcW w:w="1980" w:type="dxa"/>
                                </w:tcPr>
                                <w:p w:rsidR="00C82CC6" w:rsidRPr="00D77D79" w:rsidRDefault="00C82CC6">
                                  <w:pPr>
                                    <w:rPr>
                                      <w:rFonts w:ascii="Arial" w:hAnsi="Arial" w:cs="Arial"/>
                                      <w:sz w:val="20"/>
                                      <w:szCs w:val="20"/>
                                    </w:rPr>
                                  </w:pPr>
                                </w:p>
                              </w:tc>
                              <w:tc>
                                <w:tcPr>
                                  <w:tcW w:w="1636" w:type="dxa"/>
                                </w:tcPr>
                                <w:p w:rsidR="00C82CC6" w:rsidRPr="00D77D79" w:rsidRDefault="00C82CC6">
                                  <w:pPr>
                                    <w:rPr>
                                      <w:rFonts w:ascii="Arial" w:hAnsi="Arial" w:cs="Arial"/>
                                      <w:sz w:val="20"/>
                                      <w:szCs w:val="20"/>
                                    </w:rPr>
                                  </w:pPr>
                                </w:p>
                              </w:tc>
                              <w:tc>
                                <w:tcPr>
                                  <w:tcW w:w="1784" w:type="dxa"/>
                                </w:tcPr>
                                <w:p w:rsidR="00C82CC6" w:rsidRPr="00D77D79" w:rsidRDefault="00C82CC6">
                                  <w:pPr>
                                    <w:rPr>
                                      <w:rFonts w:ascii="Arial" w:hAnsi="Arial" w:cs="Arial"/>
                                      <w:sz w:val="20"/>
                                      <w:szCs w:val="20"/>
                                    </w:rPr>
                                  </w:pPr>
                                </w:p>
                              </w:tc>
                            </w:tr>
                          </w:tbl>
                          <w:p w:rsidR="00C82CC6" w:rsidRPr="00515689" w:rsidRDefault="00C82CC6" w:rsidP="00C82CC6">
                            <w:pPr>
                              <w:rPr>
                                <w:rFonts w:ascii="Arial" w:hAnsi="Arial" w:cs="Arial"/>
                                <w:sz w:val="20"/>
                                <w:szCs w:val="20"/>
                              </w:rPr>
                            </w:pPr>
                          </w:p>
                          <w:p w:rsidR="00C82CC6" w:rsidRPr="00515689" w:rsidRDefault="00C82CC6" w:rsidP="00C82CC6">
                            <w:pPr>
                              <w:rPr>
                                <w:rFonts w:ascii="Arial" w:hAnsi="Arial" w:cs="Arial"/>
                                <w:sz w:val="20"/>
                                <w:szCs w:val="20"/>
                              </w:rPr>
                            </w:pPr>
                            <w:r w:rsidRPr="00515689">
                              <w:rPr>
                                <w:rFonts w:ascii="Arial" w:hAnsi="Arial" w:cs="Arial"/>
                                <w:sz w:val="20"/>
                                <w:szCs w:val="20"/>
                              </w:rPr>
                              <w:t>Experience – Please give details of experience of working with u</w:t>
                            </w:r>
                            <w:r>
                              <w:rPr>
                                <w:rFonts w:ascii="Arial" w:hAnsi="Arial" w:cs="Arial"/>
                                <w:sz w:val="20"/>
                                <w:szCs w:val="20"/>
                              </w:rPr>
                              <w:t>nder 18’s or vulnerable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1797"/>
                              <w:gridCol w:w="2478"/>
                            </w:tblGrid>
                            <w:tr w:rsidR="00C82CC6" w:rsidRPr="00D77D79">
                              <w:tc>
                                <w:tcPr>
                                  <w:tcW w:w="4788" w:type="dxa"/>
                                  <w:vAlign w:val="center"/>
                                </w:tcPr>
                                <w:p w:rsidR="00C82CC6" w:rsidRPr="00D77D79" w:rsidRDefault="00C82CC6">
                                  <w:pPr>
                                    <w:rPr>
                                      <w:rFonts w:ascii="Arial" w:hAnsi="Arial" w:cs="Arial"/>
                                      <w:sz w:val="20"/>
                                      <w:szCs w:val="20"/>
                                    </w:rPr>
                                  </w:pPr>
                                  <w:r w:rsidRPr="00D77D79">
                                    <w:rPr>
                                      <w:rFonts w:ascii="Arial" w:hAnsi="Arial" w:cs="Arial"/>
                                      <w:sz w:val="20"/>
                                      <w:szCs w:val="20"/>
                                    </w:rPr>
                                    <w:t>Where previously have you worked with young people under the age of 18?</w:t>
                                  </w:r>
                                </w:p>
                              </w:tc>
                              <w:tc>
                                <w:tcPr>
                                  <w:tcW w:w="1800" w:type="dxa"/>
                                  <w:vAlign w:val="center"/>
                                </w:tcPr>
                                <w:p w:rsidR="00C82CC6" w:rsidRPr="00D77D79" w:rsidRDefault="00C82CC6">
                                  <w:pPr>
                                    <w:rPr>
                                      <w:rFonts w:ascii="Arial" w:hAnsi="Arial" w:cs="Arial"/>
                                      <w:sz w:val="20"/>
                                      <w:szCs w:val="20"/>
                                    </w:rPr>
                                  </w:pPr>
                                  <w:r w:rsidRPr="00D77D79">
                                    <w:rPr>
                                      <w:rFonts w:ascii="Arial" w:hAnsi="Arial" w:cs="Arial"/>
                                      <w:sz w:val="20"/>
                                      <w:szCs w:val="20"/>
                                    </w:rPr>
                                    <w:t>In what capacity?</w:t>
                                  </w:r>
                                </w:p>
                              </w:tc>
                              <w:tc>
                                <w:tcPr>
                                  <w:tcW w:w="2484" w:type="dxa"/>
                                  <w:vAlign w:val="center"/>
                                </w:tcPr>
                                <w:p w:rsidR="00C82CC6" w:rsidRPr="00D77D79" w:rsidRDefault="00C82CC6">
                                  <w:pPr>
                                    <w:rPr>
                                      <w:rFonts w:ascii="Arial" w:hAnsi="Arial" w:cs="Arial"/>
                                      <w:sz w:val="20"/>
                                      <w:szCs w:val="20"/>
                                    </w:rPr>
                                  </w:pPr>
                                  <w:r w:rsidRPr="00D77D79">
                                    <w:rPr>
                                      <w:rFonts w:ascii="Arial" w:hAnsi="Arial" w:cs="Arial"/>
                                      <w:sz w:val="20"/>
                                      <w:szCs w:val="20"/>
                                    </w:rPr>
                                    <w:t>Between which dates?</w:t>
                                  </w:r>
                                </w:p>
                              </w:tc>
                            </w:tr>
                            <w:tr w:rsidR="00C82CC6" w:rsidRPr="00D77D79">
                              <w:tc>
                                <w:tcPr>
                                  <w:tcW w:w="4788" w:type="dxa"/>
                                </w:tcPr>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
                              </w:tc>
                              <w:tc>
                                <w:tcPr>
                                  <w:tcW w:w="1800" w:type="dxa"/>
                                </w:tcPr>
                                <w:p w:rsidR="00C82CC6" w:rsidRPr="00D77D79" w:rsidRDefault="00C82CC6">
                                  <w:pPr>
                                    <w:rPr>
                                      <w:rFonts w:ascii="Arial" w:hAnsi="Arial" w:cs="Arial"/>
                                      <w:sz w:val="20"/>
                                      <w:szCs w:val="20"/>
                                    </w:rPr>
                                  </w:pPr>
                                </w:p>
                              </w:tc>
                              <w:tc>
                                <w:tcPr>
                                  <w:tcW w:w="2484" w:type="dxa"/>
                                </w:tcPr>
                                <w:p w:rsidR="00C82CC6" w:rsidRPr="00D77D79" w:rsidRDefault="00C82CC6">
                                  <w:pPr>
                                    <w:rPr>
                                      <w:rFonts w:ascii="Arial" w:hAnsi="Arial" w:cs="Arial"/>
                                      <w:sz w:val="20"/>
                                      <w:szCs w:val="20"/>
                                    </w:rPr>
                                  </w:pPr>
                                </w:p>
                              </w:tc>
                            </w:tr>
                            <w:tr w:rsidR="00C82CC6" w:rsidRPr="00D77D79">
                              <w:tc>
                                <w:tcPr>
                                  <w:tcW w:w="9072" w:type="dxa"/>
                                  <w:gridSpan w:val="3"/>
                                </w:tcPr>
                                <w:p w:rsidR="00C82CC6" w:rsidRPr="00D77D79" w:rsidRDefault="00C82CC6">
                                  <w:pPr>
                                    <w:rPr>
                                      <w:rFonts w:ascii="Arial" w:hAnsi="Arial" w:cs="Arial"/>
                                      <w:sz w:val="20"/>
                                      <w:szCs w:val="20"/>
                                    </w:rPr>
                                  </w:pPr>
                                  <w:r w:rsidRPr="00D77D79">
                                    <w:rPr>
                                      <w:rFonts w:ascii="Arial" w:hAnsi="Arial" w:cs="Arial"/>
                                      <w:sz w:val="20"/>
                                      <w:szCs w:val="20"/>
                                    </w:rPr>
                                    <w:t>Other comments:</w:t>
                                  </w: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
                              </w:tc>
                            </w:tr>
                          </w:tbl>
                          <w:p w:rsidR="00C82CC6" w:rsidRPr="00515689" w:rsidRDefault="00C82CC6" w:rsidP="00C82CC6">
                            <w:pPr>
                              <w:rPr>
                                <w:rFonts w:ascii="Arial" w:hAnsi="Arial" w:cs="Arial"/>
                                <w:sz w:val="20"/>
                                <w:szCs w:val="20"/>
                              </w:rPr>
                            </w:pPr>
                          </w:p>
                          <w:p w:rsidR="00C82CC6" w:rsidRPr="00515689" w:rsidRDefault="00C82CC6" w:rsidP="00C82CC6">
                            <w:pPr>
                              <w:rPr>
                                <w:rFonts w:ascii="Arial" w:hAnsi="Arial" w:cs="Arial"/>
                                <w:sz w:val="20"/>
                                <w:szCs w:val="20"/>
                              </w:rPr>
                            </w:pPr>
                            <w:r w:rsidRPr="00515689">
                              <w:rPr>
                                <w:rFonts w:ascii="Arial" w:hAnsi="Arial" w:cs="Arial"/>
                                <w:sz w:val="20"/>
                                <w:szCs w:val="20"/>
                              </w:rPr>
                              <w:t>Referees – Please provide the names and addresses of TWO responsible persons for reference purposes.  Referees should not be related to you and, where possible, should have knowledge of your ability to care for or be in the proximity of children.  All references will be taken up.   You should secure prior agreement of referees before providing their 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24"/>
                            </w:tblGrid>
                            <w:tr w:rsidR="00C82CC6" w:rsidRPr="00D77D79">
                              <w:tc>
                                <w:tcPr>
                                  <w:tcW w:w="4536" w:type="dxa"/>
                                </w:tcPr>
                                <w:p w:rsidR="00C82CC6" w:rsidRPr="00D77D79" w:rsidRDefault="00C82CC6">
                                  <w:pPr>
                                    <w:rPr>
                                      <w:rFonts w:ascii="Arial" w:hAnsi="Arial" w:cs="Arial"/>
                                      <w:b/>
                                      <w:sz w:val="20"/>
                                      <w:szCs w:val="20"/>
                                    </w:rPr>
                                  </w:pPr>
                                </w:p>
                                <w:p w:rsidR="00C82CC6" w:rsidRPr="00D77D79" w:rsidRDefault="00C82CC6">
                                  <w:pPr>
                                    <w:rPr>
                                      <w:rFonts w:ascii="Arial" w:hAnsi="Arial" w:cs="Arial"/>
                                      <w:b/>
                                      <w:sz w:val="20"/>
                                      <w:szCs w:val="20"/>
                                    </w:rPr>
                                  </w:pPr>
                                  <w:r w:rsidRPr="00D77D79">
                                    <w:rPr>
                                      <w:rFonts w:ascii="Arial" w:hAnsi="Arial" w:cs="Arial"/>
                                      <w:b/>
                                      <w:sz w:val="20"/>
                                      <w:szCs w:val="20"/>
                                    </w:rPr>
                                    <w:t>Referee 1</w:t>
                                  </w: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roofErr w:type="gramStart"/>
                                  <w:r w:rsidRPr="00D77D79">
                                    <w:rPr>
                                      <w:rFonts w:ascii="Arial" w:hAnsi="Arial" w:cs="Arial"/>
                                      <w:sz w:val="20"/>
                                      <w:szCs w:val="20"/>
                                    </w:rPr>
                                    <w:t>Name:…</w:t>
                                  </w:r>
                                  <w:proofErr w:type="gramEnd"/>
                                  <w:r w:rsidRPr="00D77D79">
                                    <w:rPr>
                                      <w:rFonts w:ascii="Arial" w:hAnsi="Arial" w:cs="Arial"/>
                                      <w:sz w:val="20"/>
                                      <w:szCs w:val="20"/>
                                    </w:rPr>
                                    <w:t>……………………………………………..</w:t>
                                  </w: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roofErr w:type="gramStart"/>
                                  <w:r w:rsidRPr="00D77D79">
                                    <w:rPr>
                                      <w:rFonts w:ascii="Arial" w:hAnsi="Arial" w:cs="Arial"/>
                                      <w:sz w:val="20"/>
                                      <w:szCs w:val="20"/>
                                    </w:rPr>
                                    <w:t>Address:…</w:t>
                                  </w:r>
                                  <w:proofErr w:type="gramEnd"/>
                                  <w:r w:rsidRPr="00D77D79">
                                    <w:rPr>
                                      <w:rFonts w:ascii="Arial" w:hAnsi="Arial" w:cs="Arial"/>
                                      <w:sz w:val="20"/>
                                      <w:szCs w:val="20"/>
                                    </w:rPr>
                                    <w:t>…………………………………………..</w:t>
                                  </w: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r w:rsidRPr="00D77D79">
                                    <w:rPr>
                                      <w:rFonts w:ascii="Arial" w:hAnsi="Arial" w:cs="Arial"/>
                                      <w:sz w:val="20"/>
                                      <w:szCs w:val="20"/>
                                    </w:rPr>
                                    <w:t xml:space="preserve">………………………….. </w:t>
                                  </w:r>
                                  <w:proofErr w:type="gramStart"/>
                                  <w:r w:rsidRPr="00D77D79">
                                    <w:rPr>
                                      <w:rFonts w:ascii="Arial" w:hAnsi="Arial" w:cs="Arial"/>
                                      <w:sz w:val="20"/>
                                      <w:szCs w:val="20"/>
                                    </w:rPr>
                                    <w:t>Postcode:…</w:t>
                                  </w:r>
                                  <w:proofErr w:type="gramEnd"/>
                                  <w:r w:rsidRPr="00D77D79">
                                    <w:rPr>
                                      <w:rFonts w:ascii="Arial" w:hAnsi="Arial" w:cs="Arial"/>
                                      <w:sz w:val="20"/>
                                      <w:szCs w:val="20"/>
                                    </w:rPr>
                                    <w:t>…………….</w:t>
                                  </w:r>
                                </w:p>
                              </w:tc>
                              <w:tc>
                                <w:tcPr>
                                  <w:tcW w:w="4536" w:type="dxa"/>
                                </w:tcPr>
                                <w:p w:rsidR="00C82CC6" w:rsidRPr="00D77D79" w:rsidRDefault="00C82CC6">
                                  <w:pPr>
                                    <w:rPr>
                                      <w:rFonts w:ascii="Arial" w:hAnsi="Arial" w:cs="Arial"/>
                                      <w:sz w:val="20"/>
                                      <w:szCs w:val="20"/>
                                    </w:rPr>
                                  </w:pPr>
                                </w:p>
                                <w:p w:rsidR="00C82CC6" w:rsidRPr="00D77D79" w:rsidRDefault="00C82CC6">
                                  <w:pPr>
                                    <w:rPr>
                                      <w:rFonts w:ascii="Arial" w:hAnsi="Arial" w:cs="Arial"/>
                                      <w:b/>
                                      <w:sz w:val="20"/>
                                      <w:szCs w:val="20"/>
                                    </w:rPr>
                                  </w:pPr>
                                  <w:r w:rsidRPr="00D77D79">
                                    <w:rPr>
                                      <w:rFonts w:ascii="Arial" w:hAnsi="Arial" w:cs="Arial"/>
                                      <w:b/>
                                      <w:sz w:val="20"/>
                                      <w:szCs w:val="20"/>
                                    </w:rPr>
                                    <w:t>Referee 2</w:t>
                                  </w:r>
                                </w:p>
                                <w:p w:rsidR="00C82CC6" w:rsidRPr="00D77D79" w:rsidRDefault="00C82CC6" w:rsidP="00515689">
                                  <w:pPr>
                                    <w:rPr>
                                      <w:rFonts w:ascii="Arial" w:hAnsi="Arial" w:cs="Arial"/>
                                      <w:sz w:val="20"/>
                                      <w:szCs w:val="20"/>
                                    </w:rPr>
                                  </w:pPr>
                                </w:p>
                                <w:p w:rsidR="00C82CC6" w:rsidRPr="00D77D79" w:rsidRDefault="00C82CC6" w:rsidP="00515689">
                                  <w:pPr>
                                    <w:rPr>
                                      <w:rFonts w:ascii="Arial" w:hAnsi="Arial" w:cs="Arial"/>
                                      <w:sz w:val="20"/>
                                      <w:szCs w:val="20"/>
                                    </w:rPr>
                                  </w:pPr>
                                  <w:proofErr w:type="gramStart"/>
                                  <w:r w:rsidRPr="00D77D79">
                                    <w:rPr>
                                      <w:rFonts w:ascii="Arial" w:hAnsi="Arial" w:cs="Arial"/>
                                      <w:sz w:val="20"/>
                                      <w:szCs w:val="20"/>
                                    </w:rPr>
                                    <w:t>Name:…</w:t>
                                  </w:r>
                                  <w:proofErr w:type="gramEnd"/>
                                  <w:r w:rsidRPr="00D77D79">
                                    <w:rPr>
                                      <w:rFonts w:ascii="Arial" w:hAnsi="Arial" w:cs="Arial"/>
                                      <w:sz w:val="20"/>
                                      <w:szCs w:val="20"/>
                                    </w:rPr>
                                    <w:t>……………………………………………..</w:t>
                                  </w:r>
                                </w:p>
                                <w:p w:rsidR="00C82CC6" w:rsidRPr="00D77D79" w:rsidRDefault="00C82CC6" w:rsidP="00515689">
                                  <w:pPr>
                                    <w:rPr>
                                      <w:rFonts w:ascii="Arial" w:hAnsi="Arial" w:cs="Arial"/>
                                      <w:sz w:val="20"/>
                                      <w:szCs w:val="20"/>
                                    </w:rPr>
                                  </w:pPr>
                                </w:p>
                                <w:p w:rsidR="00C82CC6" w:rsidRPr="00D77D79" w:rsidRDefault="00C82CC6" w:rsidP="00515689">
                                  <w:pPr>
                                    <w:rPr>
                                      <w:rFonts w:ascii="Arial" w:hAnsi="Arial" w:cs="Arial"/>
                                      <w:sz w:val="20"/>
                                      <w:szCs w:val="20"/>
                                    </w:rPr>
                                  </w:pPr>
                                  <w:proofErr w:type="gramStart"/>
                                  <w:r w:rsidRPr="00D77D79">
                                    <w:rPr>
                                      <w:rFonts w:ascii="Arial" w:hAnsi="Arial" w:cs="Arial"/>
                                      <w:sz w:val="20"/>
                                      <w:szCs w:val="20"/>
                                    </w:rPr>
                                    <w:t>Address:…</w:t>
                                  </w:r>
                                  <w:proofErr w:type="gramEnd"/>
                                  <w:r w:rsidRPr="00D77D79">
                                    <w:rPr>
                                      <w:rFonts w:ascii="Arial" w:hAnsi="Arial" w:cs="Arial"/>
                                      <w:sz w:val="20"/>
                                      <w:szCs w:val="20"/>
                                    </w:rPr>
                                    <w:t>…………………………………………..</w:t>
                                  </w:r>
                                </w:p>
                                <w:p w:rsidR="00C82CC6" w:rsidRPr="00D77D79" w:rsidRDefault="00C82CC6" w:rsidP="00515689">
                                  <w:pPr>
                                    <w:rPr>
                                      <w:rFonts w:ascii="Arial" w:hAnsi="Arial" w:cs="Arial"/>
                                      <w:sz w:val="20"/>
                                      <w:szCs w:val="20"/>
                                    </w:rPr>
                                  </w:pPr>
                                </w:p>
                                <w:p w:rsidR="00C82CC6" w:rsidRPr="00D77D79" w:rsidRDefault="00C82CC6" w:rsidP="00515689">
                                  <w:pPr>
                                    <w:rPr>
                                      <w:rFonts w:ascii="Arial" w:hAnsi="Arial" w:cs="Arial"/>
                                      <w:b/>
                                      <w:sz w:val="20"/>
                                      <w:szCs w:val="20"/>
                                    </w:rPr>
                                  </w:pPr>
                                  <w:r w:rsidRPr="00D77D79">
                                    <w:rPr>
                                      <w:rFonts w:ascii="Arial" w:hAnsi="Arial" w:cs="Arial"/>
                                      <w:sz w:val="20"/>
                                      <w:szCs w:val="20"/>
                                    </w:rPr>
                                    <w:t xml:space="preserve">………………………….. </w:t>
                                  </w:r>
                                  <w:proofErr w:type="gramStart"/>
                                  <w:r w:rsidRPr="00D77D79">
                                    <w:rPr>
                                      <w:rFonts w:ascii="Arial" w:hAnsi="Arial" w:cs="Arial"/>
                                      <w:sz w:val="20"/>
                                      <w:szCs w:val="20"/>
                                    </w:rPr>
                                    <w:t>Postcode:…</w:t>
                                  </w:r>
                                  <w:proofErr w:type="gramEnd"/>
                                  <w:r w:rsidRPr="00D77D79">
                                    <w:rPr>
                                      <w:rFonts w:ascii="Arial" w:hAnsi="Arial" w:cs="Arial"/>
                                      <w:sz w:val="20"/>
                                      <w:szCs w:val="20"/>
                                    </w:rPr>
                                    <w:t>…………….</w:t>
                                  </w:r>
                                </w:p>
                              </w:tc>
                            </w:tr>
                          </w:tbl>
                          <w:p w:rsidR="00C82CC6" w:rsidRDefault="00C82CC6" w:rsidP="00C82CC6">
                            <w:pPr>
                              <w:rPr>
                                <w:rFonts w:ascii="Arial" w:hAnsi="Arial" w:cs="Arial"/>
                                <w:sz w:val="20"/>
                                <w:szCs w:val="20"/>
                              </w:rPr>
                            </w:pPr>
                          </w:p>
                          <w:p w:rsidR="00C82CC6" w:rsidRDefault="00C82CC6" w:rsidP="00C82CC6">
                            <w:pPr>
                              <w:rPr>
                                <w:rFonts w:ascii="Arial" w:hAnsi="Arial" w:cs="Arial"/>
                                <w:sz w:val="20"/>
                                <w:szCs w:val="20"/>
                              </w:rPr>
                            </w:pPr>
                            <w:r>
                              <w:rPr>
                                <w:rFonts w:ascii="Arial" w:hAnsi="Arial" w:cs="Arial"/>
                                <w:sz w:val="20"/>
                                <w:szCs w:val="20"/>
                              </w:rPr>
                              <w:t>Declaration – I have read and understood the organisation’s Child Protection Policy and agree to a Disclosure Scotland check.  I agree to inform the organisation of any change in circumstances.  I can confirm that I am not disqualified from working with children as set out within S17 of the Protection of Children (</w:t>
                            </w:r>
                            <w:smartTag w:uri="urn:schemas-microsoft-com:office:smarttags" w:element="place">
                              <w:smartTag w:uri="urn:schemas-microsoft-com:office:smarttags" w:element="country-region">
                                <w:r>
                                  <w:rPr>
                                    <w:rFonts w:ascii="Arial" w:hAnsi="Arial" w:cs="Arial"/>
                                    <w:sz w:val="20"/>
                                    <w:szCs w:val="20"/>
                                  </w:rPr>
                                  <w:t>Scotland</w:t>
                                </w:r>
                              </w:smartTag>
                            </w:smartTag>
                            <w:r>
                              <w:rPr>
                                <w:rFonts w:ascii="Arial" w:hAnsi="Arial" w:cs="Arial"/>
                                <w:sz w:val="20"/>
                                <w:szCs w:val="20"/>
                              </w:rPr>
                              <w:t>) Act 2003.  I understand that deliberately giving false information in respect of this can lead to prosecution.</w:t>
                            </w:r>
                          </w:p>
                          <w:p w:rsidR="00C82CC6" w:rsidRDefault="00C82CC6" w:rsidP="00C82CC6">
                            <w:pPr>
                              <w:rPr>
                                <w:rFonts w:ascii="Arial" w:hAnsi="Arial" w:cs="Arial"/>
                                <w:sz w:val="20"/>
                                <w:szCs w:val="20"/>
                              </w:rPr>
                            </w:pPr>
                          </w:p>
                          <w:p w:rsidR="00C82CC6" w:rsidRDefault="00C82CC6" w:rsidP="00C82CC6">
                            <w:pPr>
                              <w:rPr>
                                <w:rFonts w:ascii="Arial" w:hAnsi="Arial" w:cs="Arial"/>
                                <w:sz w:val="20"/>
                                <w:szCs w:val="20"/>
                              </w:rPr>
                            </w:pPr>
                          </w:p>
                          <w:p w:rsidR="00C82CC6" w:rsidRPr="00515689" w:rsidRDefault="00C82CC6" w:rsidP="00C82CC6">
                            <w:pPr>
                              <w:rPr>
                                <w:rFonts w:ascii="Arial" w:hAnsi="Arial" w:cs="Arial"/>
                                <w:sz w:val="20"/>
                                <w:szCs w:val="20"/>
                              </w:rPr>
                            </w:pPr>
                            <w:r>
                              <w:rPr>
                                <w:rFonts w:ascii="Arial" w:hAnsi="Arial" w:cs="Arial"/>
                                <w:sz w:val="20"/>
                                <w:szCs w:val="20"/>
                              </w:rPr>
                              <w:t>Signature………………………………………………</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Date:…</w:t>
                            </w:r>
                            <w:proofErr w:type="gramEnd"/>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pt;margin-top:-45pt;width:468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">
                <v:textbox>
                  <w:txbxContent>
                    <w:p w:rsidR="00C82CC6" w:rsidRDefault="00C82CC6" w:rsidP="00C82CC6">
                      <w:pPr>
                        <w:rPr>
                          <w:rFonts w:ascii="Arial" w:hAnsi="Arial" w:cs="Arial"/>
                          <w:sz w:val="22"/>
                          <w:szCs w:val="22"/>
                        </w:rPr>
                      </w:pPr>
                      <w:r w:rsidRPr="00024DAA">
                        <w:rPr>
                          <w:rFonts w:ascii="Arial" w:hAnsi="Arial" w:cs="Arial"/>
                          <w:b/>
                          <w:sz w:val="28"/>
                          <w:szCs w:val="22"/>
                        </w:rPr>
                        <w:t xml:space="preserve"> </w:t>
                      </w:r>
                      <w:r>
                        <w:rPr>
                          <w:rFonts w:ascii="Arial" w:hAnsi="Arial" w:cs="Arial"/>
                          <w:b/>
                          <w:sz w:val="28"/>
                          <w:szCs w:val="22"/>
                        </w:rPr>
                        <w:t>Personal profile form</w:t>
                      </w:r>
                    </w:p>
                    <w:p w:rsidR="00C82CC6" w:rsidRPr="00515689" w:rsidRDefault="00C82CC6" w:rsidP="00C82CC6">
                      <w:pPr>
                        <w:rPr>
                          <w:rFonts w:ascii="Arial" w:hAnsi="Arial" w:cs="Arial"/>
                          <w:sz w:val="20"/>
                          <w:szCs w:val="20"/>
                        </w:rPr>
                      </w:pPr>
                    </w:p>
                    <w:p w:rsidR="00C82CC6" w:rsidRPr="00515689" w:rsidRDefault="00C82CC6" w:rsidP="00C82CC6">
                      <w:pPr>
                        <w:rPr>
                          <w:rFonts w:ascii="Arial" w:hAnsi="Arial" w:cs="Arial"/>
                          <w:sz w:val="20"/>
                          <w:szCs w:val="20"/>
                        </w:rPr>
                      </w:pPr>
                      <w:r w:rsidRPr="00515689">
                        <w:rPr>
                          <w:rFonts w:ascii="Arial" w:hAnsi="Arial" w:cs="Arial"/>
                          <w:sz w:val="20"/>
                          <w:szCs w:val="20"/>
                        </w:rPr>
                        <w:t xml:space="preserve">Organisation’s </w:t>
                      </w:r>
                      <w:proofErr w:type="gramStart"/>
                      <w:r w:rsidRPr="00515689">
                        <w:rPr>
                          <w:rFonts w:ascii="Arial" w:hAnsi="Arial" w:cs="Arial"/>
                          <w:sz w:val="20"/>
                          <w:szCs w:val="20"/>
                        </w:rPr>
                        <w:t>Name:…</w:t>
                      </w:r>
                      <w:proofErr w:type="gramEnd"/>
                      <w:r w:rsidRPr="00515689">
                        <w:rPr>
                          <w:rFonts w:ascii="Arial" w:hAnsi="Arial" w:cs="Arial"/>
                          <w:sz w:val="20"/>
                          <w:szCs w:val="20"/>
                        </w:rPr>
                        <w:t>………………………………………………………………………………</w:t>
                      </w:r>
                      <w:r>
                        <w:rPr>
                          <w:rFonts w:ascii="Arial" w:hAnsi="Arial" w:cs="Arial"/>
                          <w:sz w:val="20"/>
                          <w:szCs w:val="20"/>
                        </w:rPr>
                        <w:t>…………..</w:t>
                      </w:r>
                    </w:p>
                    <w:p w:rsidR="00C82CC6" w:rsidRPr="00515689" w:rsidRDefault="00C82CC6" w:rsidP="00C82CC6">
                      <w:pPr>
                        <w:rPr>
                          <w:rFonts w:ascii="Arial" w:hAnsi="Arial" w:cs="Arial"/>
                          <w:b/>
                          <w:sz w:val="20"/>
                          <w:szCs w:val="20"/>
                        </w:rPr>
                      </w:pPr>
                    </w:p>
                    <w:p w:rsidR="00C82CC6" w:rsidRPr="00515689" w:rsidRDefault="00C82CC6" w:rsidP="00C82CC6">
                      <w:pPr>
                        <w:rPr>
                          <w:rFonts w:ascii="Arial" w:hAnsi="Arial" w:cs="Arial"/>
                          <w:sz w:val="20"/>
                          <w:szCs w:val="20"/>
                        </w:rPr>
                      </w:pPr>
                      <w:r w:rsidRPr="00515689">
                        <w:rPr>
                          <w:rFonts w:ascii="Arial" w:hAnsi="Arial" w:cs="Arial"/>
                          <w:b/>
                          <w:sz w:val="20"/>
                          <w:szCs w:val="20"/>
                        </w:rPr>
                        <w:t>Personal Details:</w:t>
                      </w:r>
                    </w:p>
                    <w:p w:rsidR="00C82CC6" w:rsidRPr="00515689" w:rsidRDefault="00C82CC6" w:rsidP="00C82CC6">
                      <w:pPr>
                        <w:rPr>
                          <w:rFonts w:ascii="Arial" w:hAnsi="Arial" w:cs="Arial"/>
                          <w:sz w:val="20"/>
                          <w:szCs w:val="20"/>
                        </w:rPr>
                      </w:pPr>
                    </w:p>
                    <w:p w:rsidR="00C82CC6" w:rsidRPr="00515689" w:rsidRDefault="00C82CC6" w:rsidP="00C82CC6">
                      <w:pPr>
                        <w:rPr>
                          <w:rFonts w:ascii="Arial" w:hAnsi="Arial" w:cs="Arial"/>
                          <w:sz w:val="20"/>
                          <w:szCs w:val="20"/>
                        </w:rPr>
                      </w:pPr>
                      <w:proofErr w:type="gramStart"/>
                      <w:r w:rsidRPr="00515689">
                        <w:rPr>
                          <w:rFonts w:ascii="Arial" w:hAnsi="Arial" w:cs="Arial"/>
                          <w:sz w:val="20"/>
                          <w:szCs w:val="20"/>
                        </w:rPr>
                        <w:t>Title:…</w:t>
                      </w:r>
                      <w:proofErr w:type="gramEnd"/>
                      <w:r w:rsidRPr="00515689">
                        <w:rPr>
                          <w:rFonts w:ascii="Arial" w:hAnsi="Arial" w:cs="Arial"/>
                          <w:sz w:val="20"/>
                          <w:szCs w:val="20"/>
                        </w:rPr>
                        <w:t xml:space="preserve">………….. </w:t>
                      </w:r>
                      <w:proofErr w:type="gramStart"/>
                      <w:r w:rsidRPr="00515689">
                        <w:rPr>
                          <w:rFonts w:ascii="Arial" w:hAnsi="Arial" w:cs="Arial"/>
                          <w:sz w:val="20"/>
                          <w:szCs w:val="20"/>
                        </w:rPr>
                        <w:t>Forename:…</w:t>
                      </w:r>
                      <w:proofErr w:type="gramEnd"/>
                      <w:r w:rsidRPr="00515689">
                        <w:rPr>
                          <w:rFonts w:ascii="Arial" w:hAnsi="Arial" w:cs="Arial"/>
                          <w:sz w:val="20"/>
                          <w:szCs w:val="20"/>
                        </w:rPr>
                        <w:t>……………………………</w:t>
                      </w:r>
                      <w:r>
                        <w:rPr>
                          <w:rFonts w:ascii="Arial" w:hAnsi="Arial" w:cs="Arial"/>
                          <w:sz w:val="20"/>
                          <w:szCs w:val="20"/>
                        </w:rPr>
                        <w:t>…</w:t>
                      </w:r>
                      <w:r w:rsidRPr="00515689">
                        <w:rPr>
                          <w:rFonts w:ascii="Arial" w:hAnsi="Arial" w:cs="Arial"/>
                          <w:sz w:val="20"/>
                          <w:szCs w:val="20"/>
                        </w:rPr>
                        <w:t xml:space="preserve"> </w:t>
                      </w:r>
                      <w:r>
                        <w:rPr>
                          <w:rFonts w:ascii="Arial" w:hAnsi="Arial" w:cs="Arial"/>
                          <w:sz w:val="20"/>
                          <w:szCs w:val="20"/>
                        </w:rPr>
                        <w:t>S</w:t>
                      </w:r>
                      <w:r w:rsidRPr="00515689">
                        <w:rPr>
                          <w:rFonts w:ascii="Arial" w:hAnsi="Arial" w:cs="Arial"/>
                          <w:sz w:val="20"/>
                          <w:szCs w:val="20"/>
                        </w:rPr>
                        <w:t>urname:……………………………</w:t>
                      </w:r>
                      <w:r>
                        <w:rPr>
                          <w:rFonts w:ascii="Arial" w:hAnsi="Arial" w:cs="Arial"/>
                          <w:sz w:val="20"/>
                          <w:szCs w:val="20"/>
                        </w:rPr>
                        <w:t>………...</w:t>
                      </w:r>
                    </w:p>
                    <w:p w:rsidR="00C82CC6" w:rsidRPr="00515689" w:rsidRDefault="00C82CC6" w:rsidP="00C82CC6">
                      <w:pPr>
                        <w:rPr>
                          <w:rFonts w:ascii="Arial" w:hAnsi="Arial" w:cs="Arial"/>
                          <w:sz w:val="20"/>
                          <w:szCs w:val="20"/>
                        </w:rPr>
                      </w:pPr>
                    </w:p>
                    <w:p w:rsidR="00C82CC6" w:rsidRPr="00515689" w:rsidRDefault="00C82CC6" w:rsidP="00C82CC6">
                      <w:pPr>
                        <w:rPr>
                          <w:rFonts w:ascii="Arial" w:hAnsi="Arial" w:cs="Arial"/>
                          <w:sz w:val="20"/>
                          <w:szCs w:val="20"/>
                        </w:rPr>
                      </w:pPr>
                      <w:r w:rsidRPr="00515689">
                        <w:rPr>
                          <w:rFonts w:ascii="Arial" w:hAnsi="Arial" w:cs="Arial"/>
                          <w:sz w:val="20"/>
                          <w:szCs w:val="20"/>
                        </w:rPr>
                        <w:t xml:space="preserve">Date of </w:t>
                      </w:r>
                      <w:proofErr w:type="gramStart"/>
                      <w:r w:rsidRPr="00515689">
                        <w:rPr>
                          <w:rFonts w:ascii="Arial" w:hAnsi="Arial" w:cs="Arial"/>
                          <w:sz w:val="20"/>
                          <w:szCs w:val="20"/>
                        </w:rPr>
                        <w:t>Birth:…</w:t>
                      </w:r>
                      <w:proofErr w:type="gramEnd"/>
                      <w:r w:rsidRPr="00515689">
                        <w:rPr>
                          <w:rFonts w:ascii="Arial" w:hAnsi="Arial" w:cs="Arial"/>
                          <w:sz w:val="20"/>
                          <w:szCs w:val="20"/>
                        </w:rPr>
                        <w:t>...……………………………… Tel No (</w:t>
                      </w:r>
                      <w:proofErr w:type="spellStart"/>
                      <w:r w:rsidRPr="00515689">
                        <w:rPr>
                          <w:rFonts w:ascii="Arial" w:hAnsi="Arial" w:cs="Arial"/>
                          <w:sz w:val="20"/>
                          <w:szCs w:val="20"/>
                        </w:rPr>
                        <w:t>inc</w:t>
                      </w:r>
                      <w:proofErr w:type="spellEnd"/>
                      <w:r w:rsidRPr="00515689">
                        <w:rPr>
                          <w:rFonts w:ascii="Arial" w:hAnsi="Arial" w:cs="Arial"/>
                          <w:sz w:val="20"/>
                          <w:szCs w:val="20"/>
                        </w:rPr>
                        <w:t xml:space="preserve"> STD code):…………………………...</w:t>
                      </w:r>
                      <w:r>
                        <w:rPr>
                          <w:rFonts w:ascii="Arial" w:hAnsi="Arial" w:cs="Arial"/>
                          <w:sz w:val="20"/>
                          <w:szCs w:val="20"/>
                        </w:rPr>
                        <w:t>...............</w:t>
                      </w:r>
                    </w:p>
                    <w:p w:rsidR="00C82CC6" w:rsidRPr="00515689" w:rsidRDefault="00C82CC6" w:rsidP="00C82CC6">
                      <w:pPr>
                        <w:rPr>
                          <w:rFonts w:ascii="Arial" w:hAnsi="Arial" w:cs="Arial"/>
                          <w:sz w:val="20"/>
                          <w:szCs w:val="20"/>
                        </w:rPr>
                      </w:pPr>
                    </w:p>
                    <w:p w:rsidR="00C82CC6" w:rsidRPr="00515689" w:rsidRDefault="00C82CC6" w:rsidP="00C82CC6">
                      <w:pPr>
                        <w:rPr>
                          <w:rFonts w:ascii="Arial" w:hAnsi="Arial" w:cs="Arial"/>
                          <w:sz w:val="20"/>
                          <w:szCs w:val="20"/>
                        </w:rPr>
                      </w:pPr>
                      <w:proofErr w:type="gramStart"/>
                      <w:r w:rsidRPr="00515689">
                        <w:rPr>
                          <w:rFonts w:ascii="Arial" w:hAnsi="Arial" w:cs="Arial"/>
                          <w:sz w:val="20"/>
                          <w:szCs w:val="20"/>
                        </w:rPr>
                        <w:t>Address:…</w:t>
                      </w:r>
                      <w:proofErr w:type="gramEnd"/>
                      <w:r w:rsidRPr="00515689">
                        <w:rPr>
                          <w:rFonts w:ascii="Arial" w:hAnsi="Arial" w:cs="Arial"/>
                          <w:sz w:val="20"/>
                          <w:szCs w:val="20"/>
                        </w:rPr>
                        <w:t>………………………………………………………………………………………………</w:t>
                      </w:r>
                      <w:r>
                        <w:rPr>
                          <w:rFonts w:ascii="Arial" w:hAnsi="Arial" w:cs="Arial"/>
                          <w:sz w:val="20"/>
                          <w:szCs w:val="20"/>
                        </w:rPr>
                        <w:t>………….</w:t>
                      </w:r>
                    </w:p>
                    <w:p w:rsidR="00C82CC6" w:rsidRPr="00515689" w:rsidRDefault="00C82CC6" w:rsidP="00C82CC6">
                      <w:pPr>
                        <w:rPr>
                          <w:rFonts w:ascii="Arial" w:hAnsi="Arial" w:cs="Arial"/>
                          <w:sz w:val="20"/>
                          <w:szCs w:val="20"/>
                        </w:rPr>
                      </w:pPr>
                    </w:p>
                    <w:p w:rsidR="00C82CC6" w:rsidRPr="00515689" w:rsidRDefault="00C82CC6" w:rsidP="00C82CC6">
                      <w:pPr>
                        <w:rPr>
                          <w:rFonts w:ascii="Arial" w:hAnsi="Arial" w:cs="Arial"/>
                          <w:sz w:val="20"/>
                          <w:szCs w:val="20"/>
                        </w:rPr>
                      </w:pPr>
                      <w:proofErr w:type="gramStart"/>
                      <w:r w:rsidRPr="00515689">
                        <w:rPr>
                          <w:rFonts w:ascii="Arial" w:hAnsi="Arial" w:cs="Arial"/>
                          <w:sz w:val="20"/>
                          <w:szCs w:val="20"/>
                        </w:rPr>
                        <w:t>Occupation:…</w:t>
                      </w:r>
                      <w:proofErr w:type="gramEnd"/>
                      <w:r w:rsidRPr="00515689">
                        <w:rPr>
                          <w:rFonts w:ascii="Arial" w:hAnsi="Arial" w:cs="Arial"/>
                          <w:sz w:val="20"/>
                          <w:szCs w:val="20"/>
                        </w:rPr>
                        <w:t>………………………………………………</w:t>
                      </w:r>
                      <w:r>
                        <w:rPr>
                          <w:rFonts w:ascii="Arial" w:hAnsi="Arial" w:cs="Arial"/>
                          <w:sz w:val="20"/>
                          <w:szCs w:val="20"/>
                        </w:rPr>
                        <w:t>………..</w:t>
                      </w:r>
                      <w:r w:rsidRPr="00515689">
                        <w:rPr>
                          <w:rFonts w:ascii="Arial" w:hAnsi="Arial" w:cs="Arial"/>
                          <w:sz w:val="20"/>
                          <w:szCs w:val="20"/>
                        </w:rPr>
                        <w:t xml:space="preserve"> Currently Employed   Yes </w:t>
                      </w:r>
                      <w:r w:rsidRPr="00515689">
                        <w:rPr>
                          <w:rFonts w:ascii="Arial" w:hAnsi="Arial" w:cs="Arial"/>
                          <w:sz w:val="20"/>
                          <w:szCs w:val="20"/>
                        </w:rPr>
                        <w:sym w:font="Wingdings 2" w:char="F0A3"/>
                      </w:r>
                      <w:r w:rsidRPr="00515689">
                        <w:rPr>
                          <w:rFonts w:ascii="Arial" w:hAnsi="Arial" w:cs="Arial"/>
                          <w:sz w:val="20"/>
                          <w:szCs w:val="20"/>
                        </w:rPr>
                        <w:t xml:space="preserve">  No </w:t>
                      </w:r>
                      <w:r w:rsidRPr="00515689">
                        <w:rPr>
                          <w:rFonts w:ascii="Arial" w:hAnsi="Arial" w:cs="Arial"/>
                          <w:sz w:val="20"/>
                          <w:szCs w:val="20"/>
                        </w:rPr>
                        <w:sym w:font="Wingdings 2" w:char="F0A3"/>
                      </w:r>
                    </w:p>
                    <w:p w:rsidR="00C82CC6" w:rsidRPr="00515689" w:rsidRDefault="00C82CC6" w:rsidP="00C82CC6">
                      <w:pPr>
                        <w:rPr>
                          <w:rFonts w:ascii="Arial" w:hAnsi="Arial" w:cs="Arial"/>
                          <w:sz w:val="20"/>
                          <w:szCs w:val="20"/>
                        </w:rPr>
                      </w:pPr>
                    </w:p>
                    <w:p w:rsidR="00C82CC6" w:rsidRPr="00515689" w:rsidRDefault="00C82CC6" w:rsidP="00C82CC6">
                      <w:pPr>
                        <w:rPr>
                          <w:rFonts w:ascii="Arial" w:hAnsi="Arial" w:cs="Arial"/>
                          <w:sz w:val="20"/>
                          <w:szCs w:val="20"/>
                        </w:rPr>
                      </w:pPr>
                    </w:p>
                    <w:p w:rsidR="00C82CC6" w:rsidRPr="00515689" w:rsidRDefault="00C82CC6" w:rsidP="00C82CC6">
                      <w:pPr>
                        <w:rPr>
                          <w:rFonts w:ascii="Arial" w:hAnsi="Arial" w:cs="Arial"/>
                          <w:sz w:val="20"/>
                          <w:szCs w:val="20"/>
                        </w:rPr>
                      </w:pPr>
                      <w:r w:rsidRPr="00515689">
                        <w:rPr>
                          <w:rFonts w:ascii="Arial" w:hAnsi="Arial" w:cs="Arial"/>
                          <w:sz w:val="20"/>
                          <w:szCs w:val="20"/>
                        </w:rPr>
                        <w:t>Qualifications/Training – Please enter details of any qualifications or training courses you have attended which are relevant to caring for or training children and young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2820"/>
                        <w:gridCol w:w="1904"/>
                        <w:gridCol w:w="1576"/>
                        <w:gridCol w:w="1751"/>
                      </w:tblGrid>
                      <w:tr w:rsidR="00C82CC6" w:rsidRPr="00D77D79">
                        <w:tc>
                          <w:tcPr>
                            <w:tcW w:w="1008" w:type="dxa"/>
                            <w:vAlign w:val="center"/>
                          </w:tcPr>
                          <w:p w:rsidR="00C82CC6" w:rsidRPr="00D77D79" w:rsidRDefault="00C82CC6">
                            <w:pPr>
                              <w:rPr>
                                <w:rFonts w:ascii="Arial" w:hAnsi="Arial" w:cs="Arial"/>
                                <w:sz w:val="20"/>
                                <w:szCs w:val="20"/>
                              </w:rPr>
                            </w:pPr>
                            <w:r w:rsidRPr="00D77D79">
                              <w:rPr>
                                <w:rFonts w:ascii="Arial" w:hAnsi="Arial" w:cs="Arial"/>
                                <w:sz w:val="20"/>
                                <w:szCs w:val="20"/>
                              </w:rPr>
                              <w:t>Date(s)</w:t>
                            </w:r>
                          </w:p>
                        </w:tc>
                        <w:tc>
                          <w:tcPr>
                            <w:tcW w:w="2880" w:type="dxa"/>
                            <w:vAlign w:val="center"/>
                          </w:tcPr>
                          <w:p w:rsidR="00C82CC6" w:rsidRPr="00D77D79" w:rsidRDefault="00C82CC6">
                            <w:pPr>
                              <w:rPr>
                                <w:rFonts w:ascii="Arial" w:hAnsi="Arial" w:cs="Arial"/>
                                <w:sz w:val="20"/>
                                <w:szCs w:val="20"/>
                              </w:rPr>
                            </w:pPr>
                            <w:r w:rsidRPr="00D77D79">
                              <w:rPr>
                                <w:rFonts w:ascii="Arial" w:hAnsi="Arial" w:cs="Arial"/>
                                <w:sz w:val="20"/>
                                <w:szCs w:val="20"/>
                              </w:rPr>
                              <w:t>Title of Qualification/Training</w:t>
                            </w:r>
                          </w:p>
                        </w:tc>
                        <w:tc>
                          <w:tcPr>
                            <w:tcW w:w="1980" w:type="dxa"/>
                            <w:vAlign w:val="center"/>
                          </w:tcPr>
                          <w:p w:rsidR="00C82CC6" w:rsidRPr="00D77D79" w:rsidRDefault="00C82CC6">
                            <w:pPr>
                              <w:rPr>
                                <w:rFonts w:ascii="Arial" w:hAnsi="Arial" w:cs="Arial"/>
                                <w:sz w:val="20"/>
                                <w:szCs w:val="20"/>
                              </w:rPr>
                            </w:pPr>
                            <w:r w:rsidRPr="00D77D79">
                              <w:rPr>
                                <w:rFonts w:ascii="Arial" w:hAnsi="Arial" w:cs="Arial"/>
                                <w:sz w:val="20"/>
                                <w:szCs w:val="20"/>
                              </w:rPr>
                              <w:t>Subjects Studied</w:t>
                            </w:r>
                          </w:p>
                        </w:tc>
                        <w:tc>
                          <w:tcPr>
                            <w:tcW w:w="1636" w:type="dxa"/>
                            <w:vAlign w:val="center"/>
                          </w:tcPr>
                          <w:p w:rsidR="00C82CC6" w:rsidRPr="00D77D79" w:rsidRDefault="00C82CC6">
                            <w:pPr>
                              <w:rPr>
                                <w:rFonts w:ascii="Arial" w:hAnsi="Arial" w:cs="Arial"/>
                                <w:sz w:val="20"/>
                                <w:szCs w:val="20"/>
                              </w:rPr>
                            </w:pPr>
                            <w:r w:rsidRPr="00D77D79">
                              <w:rPr>
                                <w:rFonts w:ascii="Arial" w:hAnsi="Arial" w:cs="Arial"/>
                                <w:sz w:val="20"/>
                                <w:szCs w:val="20"/>
                              </w:rPr>
                              <w:t>Length of Course</w:t>
                            </w:r>
                          </w:p>
                        </w:tc>
                        <w:tc>
                          <w:tcPr>
                            <w:tcW w:w="1784" w:type="dxa"/>
                            <w:vAlign w:val="center"/>
                          </w:tcPr>
                          <w:p w:rsidR="00C82CC6" w:rsidRPr="00D77D79" w:rsidRDefault="00C82CC6">
                            <w:pPr>
                              <w:rPr>
                                <w:rFonts w:ascii="Arial" w:hAnsi="Arial" w:cs="Arial"/>
                                <w:sz w:val="20"/>
                                <w:szCs w:val="20"/>
                              </w:rPr>
                            </w:pPr>
                            <w:r w:rsidRPr="00D77D79">
                              <w:rPr>
                                <w:rFonts w:ascii="Arial" w:hAnsi="Arial" w:cs="Arial"/>
                                <w:sz w:val="20"/>
                                <w:szCs w:val="20"/>
                              </w:rPr>
                              <w:t>Name of Organisation</w:t>
                            </w:r>
                          </w:p>
                        </w:tc>
                      </w:tr>
                      <w:tr w:rsidR="00C82CC6" w:rsidRPr="00D77D79">
                        <w:tc>
                          <w:tcPr>
                            <w:tcW w:w="1008" w:type="dxa"/>
                          </w:tcPr>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
                        </w:tc>
                        <w:tc>
                          <w:tcPr>
                            <w:tcW w:w="2880" w:type="dxa"/>
                          </w:tcPr>
                          <w:p w:rsidR="00C82CC6" w:rsidRPr="00D77D79" w:rsidRDefault="00C82CC6">
                            <w:pPr>
                              <w:rPr>
                                <w:rFonts w:ascii="Arial" w:hAnsi="Arial" w:cs="Arial"/>
                                <w:sz w:val="20"/>
                                <w:szCs w:val="20"/>
                              </w:rPr>
                            </w:pPr>
                          </w:p>
                        </w:tc>
                        <w:tc>
                          <w:tcPr>
                            <w:tcW w:w="1980" w:type="dxa"/>
                          </w:tcPr>
                          <w:p w:rsidR="00C82CC6" w:rsidRPr="00D77D79" w:rsidRDefault="00C82CC6">
                            <w:pPr>
                              <w:rPr>
                                <w:rFonts w:ascii="Arial" w:hAnsi="Arial" w:cs="Arial"/>
                                <w:sz w:val="20"/>
                                <w:szCs w:val="20"/>
                              </w:rPr>
                            </w:pPr>
                          </w:p>
                        </w:tc>
                        <w:tc>
                          <w:tcPr>
                            <w:tcW w:w="1636" w:type="dxa"/>
                          </w:tcPr>
                          <w:p w:rsidR="00C82CC6" w:rsidRPr="00D77D79" w:rsidRDefault="00C82CC6">
                            <w:pPr>
                              <w:rPr>
                                <w:rFonts w:ascii="Arial" w:hAnsi="Arial" w:cs="Arial"/>
                                <w:sz w:val="20"/>
                                <w:szCs w:val="20"/>
                              </w:rPr>
                            </w:pPr>
                          </w:p>
                        </w:tc>
                        <w:tc>
                          <w:tcPr>
                            <w:tcW w:w="1784" w:type="dxa"/>
                          </w:tcPr>
                          <w:p w:rsidR="00C82CC6" w:rsidRPr="00D77D79" w:rsidRDefault="00C82CC6">
                            <w:pPr>
                              <w:rPr>
                                <w:rFonts w:ascii="Arial" w:hAnsi="Arial" w:cs="Arial"/>
                                <w:sz w:val="20"/>
                                <w:szCs w:val="20"/>
                              </w:rPr>
                            </w:pPr>
                          </w:p>
                        </w:tc>
                      </w:tr>
                    </w:tbl>
                    <w:p w:rsidR="00C82CC6" w:rsidRPr="00515689" w:rsidRDefault="00C82CC6" w:rsidP="00C82CC6">
                      <w:pPr>
                        <w:rPr>
                          <w:rFonts w:ascii="Arial" w:hAnsi="Arial" w:cs="Arial"/>
                          <w:sz w:val="20"/>
                          <w:szCs w:val="20"/>
                        </w:rPr>
                      </w:pPr>
                    </w:p>
                    <w:p w:rsidR="00C82CC6" w:rsidRPr="00515689" w:rsidRDefault="00C82CC6" w:rsidP="00C82CC6">
                      <w:pPr>
                        <w:rPr>
                          <w:rFonts w:ascii="Arial" w:hAnsi="Arial" w:cs="Arial"/>
                          <w:sz w:val="20"/>
                          <w:szCs w:val="20"/>
                        </w:rPr>
                      </w:pPr>
                      <w:r w:rsidRPr="00515689">
                        <w:rPr>
                          <w:rFonts w:ascii="Arial" w:hAnsi="Arial" w:cs="Arial"/>
                          <w:sz w:val="20"/>
                          <w:szCs w:val="20"/>
                        </w:rPr>
                        <w:t>Experience – Please give details of experience of working with u</w:t>
                      </w:r>
                      <w:r>
                        <w:rPr>
                          <w:rFonts w:ascii="Arial" w:hAnsi="Arial" w:cs="Arial"/>
                          <w:sz w:val="20"/>
                          <w:szCs w:val="20"/>
                        </w:rPr>
                        <w:t>nder 18’s or vulnerable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1797"/>
                        <w:gridCol w:w="2478"/>
                      </w:tblGrid>
                      <w:tr w:rsidR="00C82CC6" w:rsidRPr="00D77D79">
                        <w:tc>
                          <w:tcPr>
                            <w:tcW w:w="4788" w:type="dxa"/>
                            <w:vAlign w:val="center"/>
                          </w:tcPr>
                          <w:p w:rsidR="00C82CC6" w:rsidRPr="00D77D79" w:rsidRDefault="00C82CC6">
                            <w:pPr>
                              <w:rPr>
                                <w:rFonts w:ascii="Arial" w:hAnsi="Arial" w:cs="Arial"/>
                                <w:sz w:val="20"/>
                                <w:szCs w:val="20"/>
                              </w:rPr>
                            </w:pPr>
                            <w:r w:rsidRPr="00D77D79">
                              <w:rPr>
                                <w:rFonts w:ascii="Arial" w:hAnsi="Arial" w:cs="Arial"/>
                                <w:sz w:val="20"/>
                                <w:szCs w:val="20"/>
                              </w:rPr>
                              <w:t>Where previously have you worked with young people under the age of 18?</w:t>
                            </w:r>
                          </w:p>
                        </w:tc>
                        <w:tc>
                          <w:tcPr>
                            <w:tcW w:w="1800" w:type="dxa"/>
                            <w:vAlign w:val="center"/>
                          </w:tcPr>
                          <w:p w:rsidR="00C82CC6" w:rsidRPr="00D77D79" w:rsidRDefault="00C82CC6">
                            <w:pPr>
                              <w:rPr>
                                <w:rFonts w:ascii="Arial" w:hAnsi="Arial" w:cs="Arial"/>
                                <w:sz w:val="20"/>
                                <w:szCs w:val="20"/>
                              </w:rPr>
                            </w:pPr>
                            <w:r w:rsidRPr="00D77D79">
                              <w:rPr>
                                <w:rFonts w:ascii="Arial" w:hAnsi="Arial" w:cs="Arial"/>
                                <w:sz w:val="20"/>
                                <w:szCs w:val="20"/>
                              </w:rPr>
                              <w:t>In what capacity?</w:t>
                            </w:r>
                          </w:p>
                        </w:tc>
                        <w:tc>
                          <w:tcPr>
                            <w:tcW w:w="2484" w:type="dxa"/>
                            <w:vAlign w:val="center"/>
                          </w:tcPr>
                          <w:p w:rsidR="00C82CC6" w:rsidRPr="00D77D79" w:rsidRDefault="00C82CC6">
                            <w:pPr>
                              <w:rPr>
                                <w:rFonts w:ascii="Arial" w:hAnsi="Arial" w:cs="Arial"/>
                                <w:sz w:val="20"/>
                                <w:szCs w:val="20"/>
                              </w:rPr>
                            </w:pPr>
                            <w:r w:rsidRPr="00D77D79">
                              <w:rPr>
                                <w:rFonts w:ascii="Arial" w:hAnsi="Arial" w:cs="Arial"/>
                                <w:sz w:val="20"/>
                                <w:szCs w:val="20"/>
                              </w:rPr>
                              <w:t>Between which dates?</w:t>
                            </w:r>
                          </w:p>
                        </w:tc>
                      </w:tr>
                      <w:tr w:rsidR="00C82CC6" w:rsidRPr="00D77D79">
                        <w:tc>
                          <w:tcPr>
                            <w:tcW w:w="4788" w:type="dxa"/>
                          </w:tcPr>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
                        </w:tc>
                        <w:tc>
                          <w:tcPr>
                            <w:tcW w:w="1800" w:type="dxa"/>
                          </w:tcPr>
                          <w:p w:rsidR="00C82CC6" w:rsidRPr="00D77D79" w:rsidRDefault="00C82CC6">
                            <w:pPr>
                              <w:rPr>
                                <w:rFonts w:ascii="Arial" w:hAnsi="Arial" w:cs="Arial"/>
                                <w:sz w:val="20"/>
                                <w:szCs w:val="20"/>
                              </w:rPr>
                            </w:pPr>
                          </w:p>
                        </w:tc>
                        <w:tc>
                          <w:tcPr>
                            <w:tcW w:w="2484" w:type="dxa"/>
                          </w:tcPr>
                          <w:p w:rsidR="00C82CC6" w:rsidRPr="00D77D79" w:rsidRDefault="00C82CC6">
                            <w:pPr>
                              <w:rPr>
                                <w:rFonts w:ascii="Arial" w:hAnsi="Arial" w:cs="Arial"/>
                                <w:sz w:val="20"/>
                                <w:szCs w:val="20"/>
                              </w:rPr>
                            </w:pPr>
                          </w:p>
                        </w:tc>
                      </w:tr>
                      <w:tr w:rsidR="00C82CC6" w:rsidRPr="00D77D79">
                        <w:tc>
                          <w:tcPr>
                            <w:tcW w:w="9072" w:type="dxa"/>
                            <w:gridSpan w:val="3"/>
                          </w:tcPr>
                          <w:p w:rsidR="00C82CC6" w:rsidRPr="00D77D79" w:rsidRDefault="00C82CC6">
                            <w:pPr>
                              <w:rPr>
                                <w:rFonts w:ascii="Arial" w:hAnsi="Arial" w:cs="Arial"/>
                                <w:sz w:val="20"/>
                                <w:szCs w:val="20"/>
                              </w:rPr>
                            </w:pPr>
                            <w:r w:rsidRPr="00D77D79">
                              <w:rPr>
                                <w:rFonts w:ascii="Arial" w:hAnsi="Arial" w:cs="Arial"/>
                                <w:sz w:val="20"/>
                                <w:szCs w:val="20"/>
                              </w:rPr>
                              <w:t>Other comments:</w:t>
                            </w: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
                        </w:tc>
                      </w:tr>
                    </w:tbl>
                    <w:p w:rsidR="00C82CC6" w:rsidRPr="00515689" w:rsidRDefault="00C82CC6" w:rsidP="00C82CC6">
                      <w:pPr>
                        <w:rPr>
                          <w:rFonts w:ascii="Arial" w:hAnsi="Arial" w:cs="Arial"/>
                          <w:sz w:val="20"/>
                          <w:szCs w:val="20"/>
                        </w:rPr>
                      </w:pPr>
                    </w:p>
                    <w:p w:rsidR="00C82CC6" w:rsidRPr="00515689" w:rsidRDefault="00C82CC6" w:rsidP="00C82CC6">
                      <w:pPr>
                        <w:rPr>
                          <w:rFonts w:ascii="Arial" w:hAnsi="Arial" w:cs="Arial"/>
                          <w:sz w:val="20"/>
                          <w:szCs w:val="20"/>
                        </w:rPr>
                      </w:pPr>
                      <w:r w:rsidRPr="00515689">
                        <w:rPr>
                          <w:rFonts w:ascii="Arial" w:hAnsi="Arial" w:cs="Arial"/>
                          <w:sz w:val="20"/>
                          <w:szCs w:val="20"/>
                        </w:rPr>
                        <w:t>Referees – Please provide the names and addresses of TWO responsible persons for reference purposes.  Referees should not be related to you and, where possible, should have knowledge of your ability to care for or be in the proximity of children.  All references will be taken up.   You should secure prior agreement of referees before providing their 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24"/>
                      </w:tblGrid>
                      <w:tr w:rsidR="00C82CC6" w:rsidRPr="00D77D79">
                        <w:tc>
                          <w:tcPr>
                            <w:tcW w:w="4536" w:type="dxa"/>
                          </w:tcPr>
                          <w:p w:rsidR="00C82CC6" w:rsidRPr="00D77D79" w:rsidRDefault="00C82CC6">
                            <w:pPr>
                              <w:rPr>
                                <w:rFonts w:ascii="Arial" w:hAnsi="Arial" w:cs="Arial"/>
                                <w:b/>
                                <w:sz w:val="20"/>
                                <w:szCs w:val="20"/>
                              </w:rPr>
                            </w:pPr>
                          </w:p>
                          <w:p w:rsidR="00C82CC6" w:rsidRPr="00D77D79" w:rsidRDefault="00C82CC6">
                            <w:pPr>
                              <w:rPr>
                                <w:rFonts w:ascii="Arial" w:hAnsi="Arial" w:cs="Arial"/>
                                <w:b/>
                                <w:sz w:val="20"/>
                                <w:szCs w:val="20"/>
                              </w:rPr>
                            </w:pPr>
                            <w:r w:rsidRPr="00D77D79">
                              <w:rPr>
                                <w:rFonts w:ascii="Arial" w:hAnsi="Arial" w:cs="Arial"/>
                                <w:b/>
                                <w:sz w:val="20"/>
                                <w:szCs w:val="20"/>
                              </w:rPr>
                              <w:t>Referee 1</w:t>
                            </w: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roofErr w:type="gramStart"/>
                            <w:r w:rsidRPr="00D77D79">
                              <w:rPr>
                                <w:rFonts w:ascii="Arial" w:hAnsi="Arial" w:cs="Arial"/>
                                <w:sz w:val="20"/>
                                <w:szCs w:val="20"/>
                              </w:rPr>
                              <w:t>Name:…</w:t>
                            </w:r>
                            <w:proofErr w:type="gramEnd"/>
                            <w:r w:rsidRPr="00D77D79">
                              <w:rPr>
                                <w:rFonts w:ascii="Arial" w:hAnsi="Arial" w:cs="Arial"/>
                                <w:sz w:val="20"/>
                                <w:szCs w:val="20"/>
                              </w:rPr>
                              <w:t>……………………………………………..</w:t>
                            </w: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proofErr w:type="gramStart"/>
                            <w:r w:rsidRPr="00D77D79">
                              <w:rPr>
                                <w:rFonts w:ascii="Arial" w:hAnsi="Arial" w:cs="Arial"/>
                                <w:sz w:val="20"/>
                                <w:szCs w:val="20"/>
                              </w:rPr>
                              <w:t>Address:…</w:t>
                            </w:r>
                            <w:proofErr w:type="gramEnd"/>
                            <w:r w:rsidRPr="00D77D79">
                              <w:rPr>
                                <w:rFonts w:ascii="Arial" w:hAnsi="Arial" w:cs="Arial"/>
                                <w:sz w:val="20"/>
                                <w:szCs w:val="20"/>
                              </w:rPr>
                              <w:t>…………………………………………..</w:t>
                            </w:r>
                          </w:p>
                          <w:p w:rsidR="00C82CC6" w:rsidRPr="00D77D79" w:rsidRDefault="00C82CC6">
                            <w:pPr>
                              <w:rPr>
                                <w:rFonts w:ascii="Arial" w:hAnsi="Arial" w:cs="Arial"/>
                                <w:sz w:val="20"/>
                                <w:szCs w:val="20"/>
                              </w:rPr>
                            </w:pPr>
                          </w:p>
                          <w:p w:rsidR="00C82CC6" w:rsidRPr="00D77D79" w:rsidRDefault="00C82CC6">
                            <w:pPr>
                              <w:rPr>
                                <w:rFonts w:ascii="Arial" w:hAnsi="Arial" w:cs="Arial"/>
                                <w:sz w:val="20"/>
                                <w:szCs w:val="20"/>
                              </w:rPr>
                            </w:pPr>
                            <w:r w:rsidRPr="00D77D79">
                              <w:rPr>
                                <w:rFonts w:ascii="Arial" w:hAnsi="Arial" w:cs="Arial"/>
                                <w:sz w:val="20"/>
                                <w:szCs w:val="20"/>
                              </w:rPr>
                              <w:t xml:space="preserve">………………………….. </w:t>
                            </w:r>
                            <w:proofErr w:type="gramStart"/>
                            <w:r w:rsidRPr="00D77D79">
                              <w:rPr>
                                <w:rFonts w:ascii="Arial" w:hAnsi="Arial" w:cs="Arial"/>
                                <w:sz w:val="20"/>
                                <w:szCs w:val="20"/>
                              </w:rPr>
                              <w:t>Postcode:…</w:t>
                            </w:r>
                            <w:proofErr w:type="gramEnd"/>
                            <w:r w:rsidRPr="00D77D79">
                              <w:rPr>
                                <w:rFonts w:ascii="Arial" w:hAnsi="Arial" w:cs="Arial"/>
                                <w:sz w:val="20"/>
                                <w:szCs w:val="20"/>
                              </w:rPr>
                              <w:t>…………….</w:t>
                            </w:r>
                          </w:p>
                        </w:tc>
                        <w:tc>
                          <w:tcPr>
                            <w:tcW w:w="4536" w:type="dxa"/>
                          </w:tcPr>
                          <w:p w:rsidR="00C82CC6" w:rsidRPr="00D77D79" w:rsidRDefault="00C82CC6">
                            <w:pPr>
                              <w:rPr>
                                <w:rFonts w:ascii="Arial" w:hAnsi="Arial" w:cs="Arial"/>
                                <w:sz w:val="20"/>
                                <w:szCs w:val="20"/>
                              </w:rPr>
                            </w:pPr>
                          </w:p>
                          <w:p w:rsidR="00C82CC6" w:rsidRPr="00D77D79" w:rsidRDefault="00C82CC6">
                            <w:pPr>
                              <w:rPr>
                                <w:rFonts w:ascii="Arial" w:hAnsi="Arial" w:cs="Arial"/>
                                <w:b/>
                                <w:sz w:val="20"/>
                                <w:szCs w:val="20"/>
                              </w:rPr>
                            </w:pPr>
                            <w:r w:rsidRPr="00D77D79">
                              <w:rPr>
                                <w:rFonts w:ascii="Arial" w:hAnsi="Arial" w:cs="Arial"/>
                                <w:b/>
                                <w:sz w:val="20"/>
                                <w:szCs w:val="20"/>
                              </w:rPr>
                              <w:t>Referee 2</w:t>
                            </w:r>
                          </w:p>
                          <w:p w:rsidR="00C82CC6" w:rsidRPr="00D77D79" w:rsidRDefault="00C82CC6" w:rsidP="00515689">
                            <w:pPr>
                              <w:rPr>
                                <w:rFonts w:ascii="Arial" w:hAnsi="Arial" w:cs="Arial"/>
                                <w:sz w:val="20"/>
                                <w:szCs w:val="20"/>
                              </w:rPr>
                            </w:pPr>
                          </w:p>
                          <w:p w:rsidR="00C82CC6" w:rsidRPr="00D77D79" w:rsidRDefault="00C82CC6" w:rsidP="00515689">
                            <w:pPr>
                              <w:rPr>
                                <w:rFonts w:ascii="Arial" w:hAnsi="Arial" w:cs="Arial"/>
                                <w:sz w:val="20"/>
                                <w:szCs w:val="20"/>
                              </w:rPr>
                            </w:pPr>
                            <w:proofErr w:type="gramStart"/>
                            <w:r w:rsidRPr="00D77D79">
                              <w:rPr>
                                <w:rFonts w:ascii="Arial" w:hAnsi="Arial" w:cs="Arial"/>
                                <w:sz w:val="20"/>
                                <w:szCs w:val="20"/>
                              </w:rPr>
                              <w:t>Name:…</w:t>
                            </w:r>
                            <w:proofErr w:type="gramEnd"/>
                            <w:r w:rsidRPr="00D77D79">
                              <w:rPr>
                                <w:rFonts w:ascii="Arial" w:hAnsi="Arial" w:cs="Arial"/>
                                <w:sz w:val="20"/>
                                <w:szCs w:val="20"/>
                              </w:rPr>
                              <w:t>……………………………………………..</w:t>
                            </w:r>
                          </w:p>
                          <w:p w:rsidR="00C82CC6" w:rsidRPr="00D77D79" w:rsidRDefault="00C82CC6" w:rsidP="00515689">
                            <w:pPr>
                              <w:rPr>
                                <w:rFonts w:ascii="Arial" w:hAnsi="Arial" w:cs="Arial"/>
                                <w:sz w:val="20"/>
                                <w:szCs w:val="20"/>
                              </w:rPr>
                            </w:pPr>
                          </w:p>
                          <w:p w:rsidR="00C82CC6" w:rsidRPr="00D77D79" w:rsidRDefault="00C82CC6" w:rsidP="00515689">
                            <w:pPr>
                              <w:rPr>
                                <w:rFonts w:ascii="Arial" w:hAnsi="Arial" w:cs="Arial"/>
                                <w:sz w:val="20"/>
                                <w:szCs w:val="20"/>
                              </w:rPr>
                            </w:pPr>
                            <w:proofErr w:type="gramStart"/>
                            <w:r w:rsidRPr="00D77D79">
                              <w:rPr>
                                <w:rFonts w:ascii="Arial" w:hAnsi="Arial" w:cs="Arial"/>
                                <w:sz w:val="20"/>
                                <w:szCs w:val="20"/>
                              </w:rPr>
                              <w:t>Address:…</w:t>
                            </w:r>
                            <w:proofErr w:type="gramEnd"/>
                            <w:r w:rsidRPr="00D77D79">
                              <w:rPr>
                                <w:rFonts w:ascii="Arial" w:hAnsi="Arial" w:cs="Arial"/>
                                <w:sz w:val="20"/>
                                <w:szCs w:val="20"/>
                              </w:rPr>
                              <w:t>…………………………………………..</w:t>
                            </w:r>
                          </w:p>
                          <w:p w:rsidR="00C82CC6" w:rsidRPr="00D77D79" w:rsidRDefault="00C82CC6" w:rsidP="00515689">
                            <w:pPr>
                              <w:rPr>
                                <w:rFonts w:ascii="Arial" w:hAnsi="Arial" w:cs="Arial"/>
                                <w:sz w:val="20"/>
                                <w:szCs w:val="20"/>
                              </w:rPr>
                            </w:pPr>
                          </w:p>
                          <w:p w:rsidR="00C82CC6" w:rsidRPr="00D77D79" w:rsidRDefault="00C82CC6" w:rsidP="00515689">
                            <w:pPr>
                              <w:rPr>
                                <w:rFonts w:ascii="Arial" w:hAnsi="Arial" w:cs="Arial"/>
                                <w:b/>
                                <w:sz w:val="20"/>
                                <w:szCs w:val="20"/>
                              </w:rPr>
                            </w:pPr>
                            <w:r w:rsidRPr="00D77D79">
                              <w:rPr>
                                <w:rFonts w:ascii="Arial" w:hAnsi="Arial" w:cs="Arial"/>
                                <w:sz w:val="20"/>
                                <w:szCs w:val="20"/>
                              </w:rPr>
                              <w:t xml:space="preserve">………………………….. </w:t>
                            </w:r>
                            <w:proofErr w:type="gramStart"/>
                            <w:r w:rsidRPr="00D77D79">
                              <w:rPr>
                                <w:rFonts w:ascii="Arial" w:hAnsi="Arial" w:cs="Arial"/>
                                <w:sz w:val="20"/>
                                <w:szCs w:val="20"/>
                              </w:rPr>
                              <w:t>Postcode:…</w:t>
                            </w:r>
                            <w:proofErr w:type="gramEnd"/>
                            <w:r w:rsidRPr="00D77D79">
                              <w:rPr>
                                <w:rFonts w:ascii="Arial" w:hAnsi="Arial" w:cs="Arial"/>
                                <w:sz w:val="20"/>
                                <w:szCs w:val="20"/>
                              </w:rPr>
                              <w:t>…………….</w:t>
                            </w:r>
                          </w:p>
                        </w:tc>
                      </w:tr>
                    </w:tbl>
                    <w:p w:rsidR="00C82CC6" w:rsidRDefault="00C82CC6" w:rsidP="00C82CC6">
                      <w:pPr>
                        <w:rPr>
                          <w:rFonts w:ascii="Arial" w:hAnsi="Arial" w:cs="Arial"/>
                          <w:sz w:val="20"/>
                          <w:szCs w:val="20"/>
                        </w:rPr>
                      </w:pPr>
                    </w:p>
                    <w:p w:rsidR="00C82CC6" w:rsidRDefault="00C82CC6" w:rsidP="00C82CC6">
                      <w:pPr>
                        <w:rPr>
                          <w:rFonts w:ascii="Arial" w:hAnsi="Arial" w:cs="Arial"/>
                          <w:sz w:val="20"/>
                          <w:szCs w:val="20"/>
                        </w:rPr>
                      </w:pPr>
                      <w:r>
                        <w:rPr>
                          <w:rFonts w:ascii="Arial" w:hAnsi="Arial" w:cs="Arial"/>
                          <w:sz w:val="20"/>
                          <w:szCs w:val="20"/>
                        </w:rPr>
                        <w:t>Declaration – I have read and understood the organisation’s Child Protection Policy and agree to a Disclosure Scotland check.  I agree to inform the organisation of any change in circumstances.  I can confirm that I am not disqualified from working with children as set out within S17 of the Protection of Children (</w:t>
                      </w:r>
                      <w:smartTag w:uri="urn:schemas-microsoft-com:office:smarttags" w:element="place">
                        <w:smartTag w:uri="urn:schemas-microsoft-com:office:smarttags" w:element="country-region">
                          <w:r>
                            <w:rPr>
                              <w:rFonts w:ascii="Arial" w:hAnsi="Arial" w:cs="Arial"/>
                              <w:sz w:val="20"/>
                              <w:szCs w:val="20"/>
                            </w:rPr>
                            <w:t>Scotland</w:t>
                          </w:r>
                        </w:smartTag>
                      </w:smartTag>
                      <w:r>
                        <w:rPr>
                          <w:rFonts w:ascii="Arial" w:hAnsi="Arial" w:cs="Arial"/>
                          <w:sz w:val="20"/>
                          <w:szCs w:val="20"/>
                        </w:rPr>
                        <w:t>) Act 2003.  I understand that deliberately giving false information in respect of this can lead to prosecution.</w:t>
                      </w:r>
                    </w:p>
                    <w:p w:rsidR="00C82CC6" w:rsidRDefault="00C82CC6" w:rsidP="00C82CC6">
                      <w:pPr>
                        <w:rPr>
                          <w:rFonts w:ascii="Arial" w:hAnsi="Arial" w:cs="Arial"/>
                          <w:sz w:val="20"/>
                          <w:szCs w:val="20"/>
                        </w:rPr>
                      </w:pPr>
                    </w:p>
                    <w:p w:rsidR="00C82CC6" w:rsidRDefault="00C82CC6" w:rsidP="00C82CC6">
                      <w:pPr>
                        <w:rPr>
                          <w:rFonts w:ascii="Arial" w:hAnsi="Arial" w:cs="Arial"/>
                          <w:sz w:val="20"/>
                          <w:szCs w:val="20"/>
                        </w:rPr>
                      </w:pPr>
                    </w:p>
                    <w:p w:rsidR="00C82CC6" w:rsidRPr="00515689" w:rsidRDefault="00C82CC6" w:rsidP="00C82CC6">
                      <w:pPr>
                        <w:rPr>
                          <w:rFonts w:ascii="Arial" w:hAnsi="Arial" w:cs="Arial"/>
                          <w:sz w:val="20"/>
                          <w:szCs w:val="20"/>
                        </w:rPr>
                      </w:pPr>
                      <w:r>
                        <w:rPr>
                          <w:rFonts w:ascii="Arial" w:hAnsi="Arial" w:cs="Arial"/>
                          <w:sz w:val="20"/>
                          <w:szCs w:val="20"/>
                        </w:rPr>
                        <w:t>Signature………………………………………………</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Date:…</w:t>
                      </w:r>
                      <w:proofErr w:type="gramEnd"/>
                      <w:r>
                        <w:rPr>
                          <w:rFonts w:ascii="Arial" w:hAnsi="Arial" w:cs="Arial"/>
                          <w:sz w:val="20"/>
                          <w:szCs w:val="20"/>
                        </w:rPr>
                        <w:t>……………………………………………</w:t>
                      </w:r>
                    </w:p>
                  </w:txbxContent>
                </v:textbox>
              </v:shape>
            </w:pict>
          </mc:Fallback>
        </mc:AlternateContent>
      </w: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C82CC6" w:rsidRPr="000203E3" w:rsidRDefault="00C82CC6" w:rsidP="00C82CC6">
      <w:pPr>
        <w:spacing w:line="276" w:lineRule="auto"/>
        <w:jc w:val="both"/>
        <w:rPr>
          <w:rFonts w:ascii="Arial" w:hAnsi="Arial" w:cs="Arial"/>
          <w:b/>
          <w:sz w:val="28"/>
          <w:szCs w:val="22"/>
        </w:rPr>
      </w:pPr>
    </w:p>
    <w:p w:rsidR="00A9204E" w:rsidRDefault="00A9204E">
      <w:bookmarkStart w:id="1" w:name="EXoffenders"/>
      <w:bookmarkStart w:id="2" w:name="_GoBack"/>
      <w:bookmarkEnd w:id="1"/>
      <w:bookmarkEnd w:id="2"/>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C6"/>
    <w:rsid w:val="00645252"/>
    <w:rsid w:val="006D3D74"/>
    <w:rsid w:val="0083569A"/>
    <w:rsid w:val="00A9204E"/>
    <w:rsid w:val="00C8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5F26CFBF"/>
  <w15:chartTrackingRefBased/>
  <w15:docId w15:val="{BC6C86C9-C3FA-4487-8427-B2B54BF6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CC6"/>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lang w:val="en-US"/>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lang w:val="en-US"/>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lang w:val="en-US"/>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lang w:val="en-US"/>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lang w:val="en-US"/>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lang w:val="en-US"/>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lang w:val="en-US"/>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lang w:val="en-US"/>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lang w:val="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lang w:val="en-US"/>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lang w:val="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lang w:val="en-US"/>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lang w:val="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lang w:val="en-US"/>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lang w:val="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lang w:val="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ngst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4873beb7-5857-4685-be1f-d57550cc96cc"/>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Sangster</dc:creator>
  <cp:keywords/>
  <dc:description/>
  <cp:lastModifiedBy>Ann Sangster</cp:lastModifiedBy>
  <cp:revision>1</cp:revision>
  <dcterms:created xsi:type="dcterms:W3CDTF">2019-11-28T15:54:00Z</dcterms:created>
  <dcterms:modified xsi:type="dcterms:W3CDTF">2019-11-28T15:55:00Z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